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69" w:rsidRDefault="00293C69"/>
    <w:p w:rsidR="006E7677" w:rsidRPr="006E7677" w:rsidRDefault="006E7677" w:rsidP="006E76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E7677">
        <w:rPr>
          <w:rFonts w:ascii="Times New Roman" w:eastAsia="Times New Roman" w:hAnsi="Times New Roman" w:cs="Times New Roman"/>
          <w:sz w:val="28"/>
          <w:szCs w:val="28"/>
          <w:lang w:eastAsia="ru-RU"/>
        </w:rPr>
        <w:t xml:space="preserve">Совет сельского поселения </w:t>
      </w:r>
      <w:proofErr w:type="spellStart"/>
      <w:r w:rsidRPr="006E7677">
        <w:rPr>
          <w:rFonts w:ascii="Times New Roman" w:eastAsia="Times New Roman" w:hAnsi="Times New Roman" w:cs="Times New Roman"/>
          <w:sz w:val="28"/>
          <w:szCs w:val="28"/>
          <w:lang w:eastAsia="ru-RU"/>
        </w:rPr>
        <w:t>Чишминский</w:t>
      </w:r>
      <w:proofErr w:type="spellEnd"/>
      <w:r w:rsidRPr="006E7677">
        <w:rPr>
          <w:rFonts w:ascii="Times New Roman" w:eastAsia="Times New Roman" w:hAnsi="Times New Roman" w:cs="Times New Roman"/>
          <w:sz w:val="28"/>
          <w:szCs w:val="28"/>
          <w:lang w:eastAsia="ru-RU"/>
        </w:rPr>
        <w:t xml:space="preserve"> сельсовет</w:t>
      </w:r>
    </w:p>
    <w:p w:rsidR="006E7677" w:rsidRPr="006E7677" w:rsidRDefault="006E7677" w:rsidP="006E7677">
      <w:pPr>
        <w:spacing w:after="0" w:line="240" w:lineRule="auto"/>
        <w:rPr>
          <w:rFonts w:ascii="Times New Roman" w:eastAsia="Times New Roman" w:hAnsi="Times New Roman" w:cs="Times New Roman"/>
          <w:sz w:val="28"/>
          <w:szCs w:val="28"/>
          <w:lang w:eastAsia="ru-RU"/>
        </w:rPr>
      </w:pPr>
      <w:r w:rsidRPr="006E7677">
        <w:rPr>
          <w:rFonts w:ascii="Times New Roman" w:eastAsia="Times New Roman" w:hAnsi="Times New Roman" w:cs="Times New Roman"/>
          <w:sz w:val="28"/>
          <w:szCs w:val="28"/>
          <w:lang w:eastAsia="ru-RU"/>
        </w:rPr>
        <w:t xml:space="preserve">          муниципального района </w:t>
      </w:r>
      <w:proofErr w:type="spellStart"/>
      <w:r w:rsidRPr="006E7677">
        <w:rPr>
          <w:rFonts w:ascii="Times New Roman" w:eastAsia="Times New Roman" w:hAnsi="Times New Roman" w:cs="Times New Roman"/>
          <w:sz w:val="28"/>
          <w:szCs w:val="28"/>
          <w:lang w:eastAsia="ru-RU"/>
        </w:rPr>
        <w:t>Чишминский</w:t>
      </w:r>
      <w:proofErr w:type="spellEnd"/>
      <w:r w:rsidRPr="006E7677">
        <w:rPr>
          <w:rFonts w:ascii="Times New Roman" w:eastAsia="Times New Roman" w:hAnsi="Times New Roman" w:cs="Times New Roman"/>
          <w:sz w:val="28"/>
          <w:szCs w:val="28"/>
          <w:lang w:eastAsia="ru-RU"/>
        </w:rPr>
        <w:t xml:space="preserve"> район Республики Башкортостан</w:t>
      </w:r>
    </w:p>
    <w:p w:rsidR="006E7677" w:rsidRPr="006E7677" w:rsidRDefault="006E7677" w:rsidP="006E7677">
      <w:pPr>
        <w:spacing w:after="0" w:line="240" w:lineRule="auto"/>
        <w:rPr>
          <w:rFonts w:ascii="Times New Roman" w:eastAsia="Times New Roman" w:hAnsi="Times New Roman" w:cs="Times New Roman"/>
          <w:sz w:val="28"/>
          <w:szCs w:val="28"/>
          <w:lang w:eastAsia="ru-RU"/>
        </w:rPr>
      </w:pPr>
    </w:p>
    <w:p w:rsidR="006E7677" w:rsidRPr="006E7677" w:rsidRDefault="006E7677" w:rsidP="006E7677">
      <w:pPr>
        <w:spacing w:after="0" w:line="240" w:lineRule="auto"/>
        <w:rPr>
          <w:rFonts w:ascii="Times New Roman" w:eastAsia="Times New Roman" w:hAnsi="Times New Roman" w:cs="Times New Roman"/>
          <w:sz w:val="28"/>
          <w:szCs w:val="28"/>
          <w:lang w:eastAsia="ru-RU"/>
        </w:rPr>
      </w:pPr>
      <w:r w:rsidRPr="006E7677">
        <w:rPr>
          <w:rFonts w:ascii="Times New Roman" w:eastAsia="Times New Roman" w:hAnsi="Times New Roman" w:cs="Times New Roman"/>
          <w:sz w:val="28"/>
          <w:szCs w:val="28"/>
          <w:lang w:eastAsia="ru-RU"/>
        </w:rPr>
        <w:t xml:space="preserve">                                                          РЕШЕНИЕ</w:t>
      </w:r>
    </w:p>
    <w:p w:rsidR="006E7677" w:rsidRPr="006E7677" w:rsidRDefault="006E7677" w:rsidP="006E7677">
      <w:pPr>
        <w:spacing w:after="0" w:line="240" w:lineRule="auto"/>
        <w:rPr>
          <w:rFonts w:ascii="Times New Roman" w:eastAsia="Times New Roman" w:hAnsi="Times New Roman" w:cs="Times New Roman"/>
          <w:sz w:val="28"/>
          <w:szCs w:val="28"/>
          <w:lang w:eastAsia="ru-RU"/>
        </w:rPr>
      </w:pPr>
      <w:r w:rsidRPr="006E7677">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8</w:t>
      </w:r>
      <w:r w:rsidRPr="006E76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сентября</w:t>
      </w:r>
      <w:r w:rsidRPr="006E7677">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5</w:t>
      </w:r>
      <w:r w:rsidRPr="006E7677">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15</w:t>
      </w:r>
    </w:p>
    <w:p w:rsidR="00D225CE" w:rsidRDefault="00D225CE">
      <w:bookmarkStart w:id="0" w:name="_GoBack"/>
      <w:bookmarkEnd w:id="0"/>
    </w:p>
    <w:p w:rsidR="00D225CE" w:rsidRDefault="00D225CE"/>
    <w:p w:rsidR="00D225CE" w:rsidRDefault="00D225CE"/>
    <w:p w:rsidR="00D225CE" w:rsidRPr="00D225CE" w:rsidRDefault="00D225CE" w:rsidP="00D225CE">
      <w:pPr>
        <w:spacing w:after="0" w:line="240" w:lineRule="auto"/>
        <w:jc w:val="center"/>
        <w:rPr>
          <w:rFonts w:ascii="Times New Roman" w:eastAsia="Times New Roman" w:hAnsi="Times New Roman" w:cs="Times New Roman"/>
          <w:b/>
          <w:sz w:val="28"/>
          <w:szCs w:val="24"/>
          <w:lang w:eastAsia="ru-RU"/>
        </w:rPr>
      </w:pPr>
      <w:r w:rsidRPr="00D225CE">
        <w:rPr>
          <w:rFonts w:ascii="Times New Roman" w:eastAsia="Times New Roman" w:hAnsi="Times New Roman" w:cs="Times New Roman"/>
          <w:b/>
          <w:sz w:val="28"/>
          <w:szCs w:val="24"/>
          <w:lang w:eastAsia="ru-RU"/>
        </w:rPr>
        <w:t xml:space="preserve">Об утверждении Регламента Совета сельского поселения  </w:t>
      </w:r>
    </w:p>
    <w:p w:rsidR="00D225CE" w:rsidRPr="00D225CE" w:rsidRDefault="00D225CE" w:rsidP="00D225CE">
      <w:pPr>
        <w:spacing w:after="0" w:line="240" w:lineRule="auto"/>
        <w:jc w:val="center"/>
        <w:rPr>
          <w:rFonts w:ascii="Times New Roman" w:eastAsia="Times New Roman" w:hAnsi="Times New Roman" w:cs="Times New Roman"/>
          <w:b/>
          <w:sz w:val="28"/>
          <w:szCs w:val="24"/>
          <w:lang w:eastAsia="ru-RU"/>
        </w:rPr>
      </w:pPr>
      <w:r w:rsidRPr="00D225CE">
        <w:rPr>
          <w:rFonts w:ascii="Times New Roman" w:eastAsia="Times New Roman" w:hAnsi="Times New Roman" w:cs="Times New Roman"/>
          <w:b/>
          <w:sz w:val="28"/>
          <w:szCs w:val="24"/>
          <w:lang w:eastAsia="ru-RU"/>
        </w:rPr>
        <w:t xml:space="preserve"> </w:t>
      </w:r>
      <w:proofErr w:type="spellStart"/>
      <w:r w:rsidRPr="00D225CE">
        <w:rPr>
          <w:rFonts w:ascii="Times New Roman" w:eastAsia="Times New Roman" w:hAnsi="Times New Roman" w:cs="Times New Roman"/>
          <w:b/>
          <w:sz w:val="28"/>
          <w:szCs w:val="24"/>
          <w:lang w:eastAsia="ru-RU"/>
        </w:rPr>
        <w:t>Чишминский</w:t>
      </w:r>
      <w:proofErr w:type="spellEnd"/>
      <w:r w:rsidRPr="00D225CE">
        <w:rPr>
          <w:rFonts w:ascii="Times New Roman" w:eastAsia="Times New Roman" w:hAnsi="Times New Roman" w:cs="Times New Roman"/>
          <w:b/>
          <w:sz w:val="28"/>
          <w:szCs w:val="24"/>
          <w:lang w:eastAsia="ru-RU"/>
        </w:rPr>
        <w:t xml:space="preserve"> сельсовет муниципального района </w:t>
      </w:r>
      <w:proofErr w:type="spellStart"/>
      <w:r w:rsidRPr="00D225CE">
        <w:rPr>
          <w:rFonts w:ascii="Times New Roman" w:eastAsia="Times New Roman" w:hAnsi="Times New Roman" w:cs="Times New Roman"/>
          <w:b/>
          <w:sz w:val="28"/>
          <w:szCs w:val="24"/>
          <w:lang w:eastAsia="ru-RU"/>
        </w:rPr>
        <w:t>Чишминский</w:t>
      </w:r>
      <w:proofErr w:type="spellEnd"/>
      <w:r w:rsidRPr="00D225CE">
        <w:rPr>
          <w:rFonts w:ascii="Times New Roman" w:eastAsia="Times New Roman" w:hAnsi="Times New Roman" w:cs="Times New Roman"/>
          <w:b/>
          <w:sz w:val="28"/>
          <w:szCs w:val="24"/>
          <w:lang w:eastAsia="ru-RU"/>
        </w:rPr>
        <w:t xml:space="preserve"> район </w:t>
      </w:r>
    </w:p>
    <w:p w:rsidR="00D225CE" w:rsidRPr="00D225CE" w:rsidRDefault="00D225CE" w:rsidP="00D225CE">
      <w:pPr>
        <w:spacing w:after="0" w:line="240" w:lineRule="auto"/>
        <w:jc w:val="center"/>
        <w:rPr>
          <w:rFonts w:ascii="Times New Roman" w:eastAsia="Times New Roman" w:hAnsi="Times New Roman" w:cs="Times New Roman"/>
          <w:b/>
          <w:sz w:val="28"/>
          <w:szCs w:val="24"/>
          <w:lang w:eastAsia="ru-RU"/>
        </w:rPr>
      </w:pPr>
      <w:r w:rsidRPr="00D225CE">
        <w:rPr>
          <w:rFonts w:ascii="Times New Roman" w:eastAsia="Times New Roman" w:hAnsi="Times New Roman" w:cs="Times New Roman"/>
          <w:b/>
          <w:sz w:val="28"/>
          <w:szCs w:val="24"/>
          <w:lang w:eastAsia="ru-RU"/>
        </w:rPr>
        <w:t>Республики Башкортостан</w:t>
      </w:r>
    </w:p>
    <w:p w:rsidR="00D225CE" w:rsidRPr="00D225CE" w:rsidRDefault="00D225CE" w:rsidP="00D225CE">
      <w:pPr>
        <w:spacing w:after="0" w:line="240" w:lineRule="auto"/>
        <w:jc w:val="both"/>
        <w:rPr>
          <w:rFonts w:ascii="Times New Roman" w:eastAsia="Times New Roman" w:hAnsi="Times New Roman" w:cs="Times New Roman"/>
          <w:b/>
          <w:sz w:val="28"/>
          <w:szCs w:val="24"/>
          <w:lang w:eastAsia="ru-RU"/>
        </w:rPr>
      </w:pPr>
    </w:p>
    <w:p w:rsidR="00D225CE" w:rsidRPr="00D225CE" w:rsidRDefault="00D225CE" w:rsidP="00D225CE">
      <w:pPr>
        <w:spacing w:after="0" w:line="240" w:lineRule="auto"/>
        <w:jc w:val="both"/>
        <w:rPr>
          <w:rFonts w:ascii="Times New Roman" w:eastAsia="Times New Roman" w:hAnsi="Times New Roman" w:cs="Times New Roman"/>
          <w:sz w:val="28"/>
          <w:szCs w:val="24"/>
          <w:lang w:eastAsia="ru-RU"/>
        </w:rPr>
      </w:pPr>
    </w:p>
    <w:p w:rsidR="00D225CE" w:rsidRPr="00D225CE" w:rsidRDefault="00D225CE" w:rsidP="00D225CE">
      <w:pPr>
        <w:spacing w:after="0" w:line="240" w:lineRule="auto"/>
        <w:ind w:firstLine="708"/>
        <w:jc w:val="both"/>
        <w:rPr>
          <w:rFonts w:ascii="Times New Roman" w:eastAsia="Times New Roman" w:hAnsi="Times New Roman" w:cs="Times New Roman"/>
          <w:b/>
          <w:sz w:val="28"/>
          <w:szCs w:val="24"/>
          <w:lang w:eastAsia="ru-RU"/>
        </w:rPr>
      </w:pPr>
      <w:r w:rsidRPr="00D225CE">
        <w:rPr>
          <w:rFonts w:ascii="Times New Roman" w:eastAsia="Times New Roman" w:hAnsi="Times New Roman" w:cs="Times New Roman"/>
          <w:b/>
          <w:sz w:val="28"/>
          <w:szCs w:val="24"/>
          <w:lang w:eastAsia="ru-RU"/>
        </w:rPr>
        <w:t xml:space="preserve">Совет сельского поселения </w:t>
      </w:r>
      <w:proofErr w:type="spellStart"/>
      <w:r w:rsidRPr="00D225CE">
        <w:rPr>
          <w:rFonts w:ascii="Times New Roman" w:eastAsia="Times New Roman" w:hAnsi="Times New Roman" w:cs="Times New Roman"/>
          <w:b/>
          <w:sz w:val="28"/>
          <w:szCs w:val="24"/>
          <w:lang w:eastAsia="ru-RU"/>
        </w:rPr>
        <w:t>Чишминский</w:t>
      </w:r>
      <w:proofErr w:type="spellEnd"/>
      <w:r w:rsidRPr="00D225CE">
        <w:rPr>
          <w:rFonts w:ascii="Times New Roman" w:eastAsia="Times New Roman" w:hAnsi="Times New Roman" w:cs="Times New Roman"/>
          <w:b/>
          <w:sz w:val="28"/>
          <w:szCs w:val="24"/>
          <w:lang w:eastAsia="ru-RU"/>
        </w:rPr>
        <w:t xml:space="preserve">  сельсовет муниципального района </w:t>
      </w:r>
      <w:proofErr w:type="spellStart"/>
      <w:r w:rsidRPr="00D225CE">
        <w:rPr>
          <w:rFonts w:ascii="Times New Roman" w:eastAsia="Times New Roman" w:hAnsi="Times New Roman" w:cs="Times New Roman"/>
          <w:b/>
          <w:sz w:val="28"/>
          <w:szCs w:val="24"/>
          <w:lang w:eastAsia="ru-RU"/>
        </w:rPr>
        <w:t>Чишминский</w:t>
      </w:r>
      <w:proofErr w:type="spellEnd"/>
      <w:r w:rsidRPr="00D225CE">
        <w:rPr>
          <w:rFonts w:ascii="Times New Roman" w:eastAsia="Times New Roman" w:hAnsi="Times New Roman" w:cs="Times New Roman"/>
          <w:b/>
          <w:sz w:val="28"/>
          <w:szCs w:val="24"/>
          <w:lang w:eastAsia="ru-RU"/>
        </w:rPr>
        <w:t xml:space="preserve"> район Республики Башкортостан решил:</w:t>
      </w:r>
    </w:p>
    <w:p w:rsidR="00D225CE" w:rsidRPr="00D225CE" w:rsidRDefault="00D225CE" w:rsidP="00D225CE">
      <w:pPr>
        <w:spacing w:after="0" w:line="240" w:lineRule="auto"/>
        <w:ind w:firstLine="708"/>
        <w:jc w:val="both"/>
        <w:rPr>
          <w:rFonts w:ascii="Times New Roman" w:eastAsia="Times New Roman" w:hAnsi="Times New Roman" w:cs="Times New Roman"/>
          <w:sz w:val="28"/>
          <w:szCs w:val="24"/>
          <w:lang w:eastAsia="ru-RU"/>
        </w:rPr>
      </w:pPr>
      <w:r w:rsidRPr="00D225CE">
        <w:rPr>
          <w:rFonts w:ascii="Times New Roman" w:eastAsia="Times New Roman" w:hAnsi="Times New Roman" w:cs="Times New Roman"/>
          <w:sz w:val="28"/>
          <w:szCs w:val="24"/>
          <w:lang w:eastAsia="ru-RU"/>
        </w:rPr>
        <w:t xml:space="preserve">1. Утвердить Регламент Совета сельского поселения </w:t>
      </w:r>
      <w:proofErr w:type="spellStart"/>
      <w:r w:rsidRPr="00D225CE">
        <w:rPr>
          <w:rFonts w:ascii="Times New Roman" w:eastAsia="Times New Roman" w:hAnsi="Times New Roman" w:cs="Times New Roman"/>
          <w:sz w:val="28"/>
          <w:szCs w:val="24"/>
          <w:lang w:eastAsia="ru-RU"/>
        </w:rPr>
        <w:t>Чишминский</w:t>
      </w:r>
      <w:proofErr w:type="spellEnd"/>
      <w:r w:rsidRPr="00D225CE">
        <w:rPr>
          <w:rFonts w:ascii="Times New Roman" w:eastAsia="Times New Roman" w:hAnsi="Times New Roman" w:cs="Times New Roman"/>
          <w:sz w:val="28"/>
          <w:szCs w:val="24"/>
          <w:lang w:eastAsia="ru-RU"/>
        </w:rPr>
        <w:t xml:space="preserve"> сельсовет муниципального района </w:t>
      </w:r>
      <w:proofErr w:type="spellStart"/>
      <w:r w:rsidRPr="00D225CE">
        <w:rPr>
          <w:rFonts w:ascii="Times New Roman" w:eastAsia="Times New Roman" w:hAnsi="Times New Roman" w:cs="Times New Roman"/>
          <w:sz w:val="28"/>
          <w:szCs w:val="24"/>
          <w:lang w:eastAsia="ru-RU"/>
        </w:rPr>
        <w:t>Чишминский</w:t>
      </w:r>
      <w:proofErr w:type="spellEnd"/>
      <w:r w:rsidRPr="00D225CE">
        <w:rPr>
          <w:rFonts w:ascii="Times New Roman" w:eastAsia="Times New Roman" w:hAnsi="Times New Roman" w:cs="Times New Roman"/>
          <w:sz w:val="28"/>
          <w:szCs w:val="24"/>
          <w:lang w:eastAsia="ru-RU"/>
        </w:rPr>
        <w:t xml:space="preserve"> район Республики Башкортостан в новой редакции согласно приложению к настоящему решению.</w:t>
      </w:r>
    </w:p>
    <w:p w:rsidR="00D225CE" w:rsidRPr="00D225CE" w:rsidRDefault="00D225CE" w:rsidP="00D225CE">
      <w:pPr>
        <w:spacing w:after="0" w:line="240" w:lineRule="auto"/>
        <w:ind w:firstLine="708"/>
        <w:jc w:val="both"/>
        <w:rPr>
          <w:rFonts w:ascii="Times New Roman" w:eastAsia="Times New Roman" w:hAnsi="Times New Roman" w:cs="Times New Roman"/>
          <w:sz w:val="28"/>
          <w:szCs w:val="24"/>
          <w:lang w:eastAsia="ru-RU"/>
        </w:rPr>
      </w:pPr>
      <w:r w:rsidRPr="00D225CE">
        <w:rPr>
          <w:rFonts w:ascii="Times New Roman" w:eastAsia="Times New Roman" w:hAnsi="Times New Roman" w:cs="Times New Roman"/>
          <w:sz w:val="28"/>
          <w:szCs w:val="24"/>
          <w:lang w:eastAsia="ru-RU"/>
        </w:rPr>
        <w:t xml:space="preserve">2. Признать утратившим силу решение Совета сельского поселения </w:t>
      </w:r>
      <w:proofErr w:type="spellStart"/>
      <w:r w:rsidRPr="00D225CE">
        <w:rPr>
          <w:rFonts w:ascii="Times New Roman" w:eastAsia="Times New Roman" w:hAnsi="Times New Roman" w:cs="Times New Roman"/>
          <w:sz w:val="28"/>
          <w:szCs w:val="24"/>
          <w:lang w:eastAsia="ru-RU"/>
        </w:rPr>
        <w:t>Чишминский</w:t>
      </w:r>
      <w:proofErr w:type="spellEnd"/>
      <w:r w:rsidRPr="00D225CE">
        <w:rPr>
          <w:rFonts w:ascii="Times New Roman" w:eastAsia="Times New Roman" w:hAnsi="Times New Roman" w:cs="Times New Roman"/>
          <w:sz w:val="28"/>
          <w:szCs w:val="24"/>
          <w:lang w:eastAsia="ru-RU"/>
        </w:rPr>
        <w:t xml:space="preserve"> сельсовет  муниципального района </w:t>
      </w:r>
      <w:proofErr w:type="spellStart"/>
      <w:r w:rsidRPr="00D225CE">
        <w:rPr>
          <w:rFonts w:ascii="Times New Roman" w:eastAsia="Times New Roman" w:hAnsi="Times New Roman" w:cs="Times New Roman"/>
          <w:sz w:val="28"/>
          <w:szCs w:val="24"/>
          <w:lang w:eastAsia="ru-RU"/>
        </w:rPr>
        <w:t>Чишминский</w:t>
      </w:r>
      <w:proofErr w:type="spellEnd"/>
      <w:r w:rsidRPr="00D225CE">
        <w:rPr>
          <w:rFonts w:ascii="Times New Roman" w:eastAsia="Times New Roman" w:hAnsi="Times New Roman" w:cs="Times New Roman"/>
          <w:sz w:val="28"/>
          <w:szCs w:val="24"/>
          <w:lang w:eastAsia="ru-RU"/>
        </w:rPr>
        <w:t xml:space="preserve"> район от 19.02.2008 года № 2/2 «Об утверждении Регламента Совета сельского поселения </w:t>
      </w:r>
      <w:proofErr w:type="spellStart"/>
      <w:r w:rsidRPr="00D225CE">
        <w:rPr>
          <w:rFonts w:ascii="Times New Roman" w:eastAsia="Times New Roman" w:hAnsi="Times New Roman" w:cs="Times New Roman"/>
          <w:sz w:val="28"/>
          <w:szCs w:val="24"/>
          <w:lang w:eastAsia="ru-RU"/>
        </w:rPr>
        <w:t>Чишминский</w:t>
      </w:r>
      <w:proofErr w:type="spellEnd"/>
      <w:r w:rsidRPr="00D225CE">
        <w:rPr>
          <w:rFonts w:ascii="Times New Roman" w:eastAsia="Times New Roman" w:hAnsi="Times New Roman" w:cs="Times New Roman"/>
          <w:sz w:val="28"/>
          <w:szCs w:val="24"/>
          <w:lang w:eastAsia="ru-RU"/>
        </w:rPr>
        <w:t xml:space="preserve"> сельсовет муниципального района </w:t>
      </w:r>
      <w:proofErr w:type="spellStart"/>
      <w:r w:rsidRPr="00D225CE">
        <w:rPr>
          <w:rFonts w:ascii="Times New Roman" w:eastAsia="Times New Roman" w:hAnsi="Times New Roman" w:cs="Times New Roman"/>
          <w:sz w:val="28"/>
          <w:szCs w:val="24"/>
          <w:lang w:eastAsia="ru-RU"/>
        </w:rPr>
        <w:t>Чишминский</w:t>
      </w:r>
      <w:proofErr w:type="spellEnd"/>
      <w:r w:rsidRPr="00D225CE">
        <w:rPr>
          <w:rFonts w:ascii="Times New Roman" w:eastAsia="Times New Roman" w:hAnsi="Times New Roman" w:cs="Times New Roman"/>
          <w:sz w:val="28"/>
          <w:szCs w:val="24"/>
          <w:lang w:eastAsia="ru-RU"/>
        </w:rPr>
        <w:t xml:space="preserve"> район Республики Башкортостан».</w:t>
      </w:r>
    </w:p>
    <w:p w:rsidR="00D225CE" w:rsidRPr="00D225CE" w:rsidRDefault="00D225CE" w:rsidP="00D225CE">
      <w:pPr>
        <w:spacing w:after="0" w:line="240" w:lineRule="auto"/>
        <w:ind w:firstLine="708"/>
        <w:jc w:val="both"/>
        <w:rPr>
          <w:rFonts w:ascii="Times New Roman" w:eastAsia="Times New Roman" w:hAnsi="Times New Roman" w:cs="Times New Roman"/>
          <w:sz w:val="28"/>
          <w:szCs w:val="24"/>
          <w:lang w:eastAsia="ru-RU"/>
        </w:rPr>
      </w:pPr>
      <w:r w:rsidRPr="00D225CE">
        <w:rPr>
          <w:rFonts w:ascii="Times New Roman" w:eastAsia="Times New Roman" w:hAnsi="Times New Roman" w:cs="Times New Roman"/>
          <w:sz w:val="28"/>
          <w:szCs w:val="24"/>
          <w:lang w:eastAsia="ru-RU"/>
        </w:rPr>
        <w:t xml:space="preserve">3. Обнародовать настоящее решение на информационном стенде в здании администрации сельского поселения </w:t>
      </w:r>
      <w:proofErr w:type="spellStart"/>
      <w:r w:rsidRPr="00D225CE">
        <w:rPr>
          <w:rFonts w:ascii="Times New Roman" w:eastAsia="Times New Roman" w:hAnsi="Times New Roman" w:cs="Times New Roman"/>
          <w:sz w:val="28"/>
          <w:szCs w:val="24"/>
          <w:lang w:eastAsia="ru-RU"/>
        </w:rPr>
        <w:t>Чишминский</w:t>
      </w:r>
      <w:proofErr w:type="spellEnd"/>
      <w:r w:rsidRPr="00D225CE">
        <w:rPr>
          <w:rFonts w:ascii="Times New Roman" w:eastAsia="Times New Roman" w:hAnsi="Times New Roman" w:cs="Times New Roman"/>
          <w:sz w:val="28"/>
          <w:szCs w:val="24"/>
          <w:lang w:eastAsia="ru-RU"/>
        </w:rPr>
        <w:t xml:space="preserve">  сельсовет муниципального района </w:t>
      </w:r>
      <w:proofErr w:type="spellStart"/>
      <w:r w:rsidRPr="00D225CE">
        <w:rPr>
          <w:rFonts w:ascii="Times New Roman" w:eastAsia="Times New Roman" w:hAnsi="Times New Roman" w:cs="Times New Roman"/>
          <w:sz w:val="28"/>
          <w:szCs w:val="24"/>
          <w:lang w:eastAsia="ru-RU"/>
        </w:rPr>
        <w:t>Чишминский</w:t>
      </w:r>
      <w:proofErr w:type="spellEnd"/>
      <w:r w:rsidRPr="00D225CE">
        <w:rPr>
          <w:rFonts w:ascii="Times New Roman" w:eastAsia="Times New Roman" w:hAnsi="Times New Roman" w:cs="Times New Roman"/>
          <w:sz w:val="28"/>
          <w:szCs w:val="24"/>
          <w:lang w:eastAsia="ru-RU"/>
        </w:rPr>
        <w:t xml:space="preserve"> район Республики Башкортостан по адресу: Республика Башкортостан, </w:t>
      </w:r>
      <w:proofErr w:type="spellStart"/>
      <w:r w:rsidRPr="00D225CE">
        <w:rPr>
          <w:rFonts w:ascii="Times New Roman" w:eastAsia="Times New Roman" w:hAnsi="Times New Roman" w:cs="Times New Roman"/>
          <w:sz w:val="28"/>
          <w:szCs w:val="24"/>
          <w:lang w:eastAsia="ru-RU"/>
        </w:rPr>
        <w:t>Чишминский</w:t>
      </w:r>
      <w:proofErr w:type="spellEnd"/>
      <w:r w:rsidRPr="00D225CE">
        <w:rPr>
          <w:rFonts w:ascii="Times New Roman" w:eastAsia="Times New Roman" w:hAnsi="Times New Roman" w:cs="Times New Roman"/>
          <w:sz w:val="28"/>
          <w:szCs w:val="24"/>
          <w:lang w:eastAsia="ru-RU"/>
        </w:rPr>
        <w:t xml:space="preserve"> район, </w:t>
      </w:r>
      <w:proofErr w:type="spellStart"/>
      <w:r w:rsidRPr="00D225CE">
        <w:rPr>
          <w:rFonts w:ascii="Times New Roman" w:eastAsia="Times New Roman" w:hAnsi="Times New Roman" w:cs="Times New Roman"/>
          <w:sz w:val="28"/>
          <w:szCs w:val="24"/>
          <w:lang w:eastAsia="ru-RU"/>
        </w:rPr>
        <w:t>с</w:t>
      </w:r>
      <w:proofErr w:type="gramStart"/>
      <w:r w:rsidRPr="00D225CE">
        <w:rPr>
          <w:rFonts w:ascii="Times New Roman" w:eastAsia="Times New Roman" w:hAnsi="Times New Roman" w:cs="Times New Roman"/>
          <w:sz w:val="28"/>
          <w:szCs w:val="24"/>
          <w:lang w:eastAsia="ru-RU"/>
        </w:rPr>
        <w:t>.Ч</w:t>
      </w:r>
      <w:proofErr w:type="gramEnd"/>
      <w:r w:rsidRPr="00D225CE">
        <w:rPr>
          <w:rFonts w:ascii="Times New Roman" w:eastAsia="Times New Roman" w:hAnsi="Times New Roman" w:cs="Times New Roman"/>
          <w:sz w:val="28"/>
          <w:szCs w:val="24"/>
          <w:lang w:eastAsia="ru-RU"/>
        </w:rPr>
        <w:t>ишмы</w:t>
      </w:r>
      <w:proofErr w:type="spellEnd"/>
      <w:r w:rsidRPr="00D225CE">
        <w:rPr>
          <w:rFonts w:ascii="Times New Roman" w:eastAsia="Times New Roman" w:hAnsi="Times New Roman" w:cs="Times New Roman"/>
          <w:sz w:val="28"/>
          <w:szCs w:val="24"/>
          <w:lang w:eastAsia="ru-RU"/>
        </w:rPr>
        <w:t>,                   ул. Колхозная, 35.</w:t>
      </w:r>
    </w:p>
    <w:p w:rsidR="00D225CE" w:rsidRPr="00D225CE" w:rsidRDefault="00D225CE" w:rsidP="00D225CE">
      <w:pPr>
        <w:spacing w:after="0" w:line="240" w:lineRule="auto"/>
        <w:jc w:val="both"/>
        <w:rPr>
          <w:rFonts w:ascii="Times New Roman" w:eastAsia="Times New Roman" w:hAnsi="Times New Roman" w:cs="Times New Roman"/>
          <w:sz w:val="28"/>
          <w:szCs w:val="24"/>
          <w:lang w:eastAsia="ru-RU"/>
        </w:rPr>
      </w:pPr>
    </w:p>
    <w:p w:rsidR="00D225CE" w:rsidRPr="00D225CE" w:rsidRDefault="00D225CE" w:rsidP="00D225CE">
      <w:pPr>
        <w:spacing w:after="0" w:line="240" w:lineRule="auto"/>
        <w:jc w:val="both"/>
        <w:rPr>
          <w:rFonts w:ascii="Times New Roman" w:eastAsia="Times New Roman" w:hAnsi="Times New Roman" w:cs="Times New Roman"/>
          <w:sz w:val="28"/>
          <w:szCs w:val="24"/>
          <w:lang w:eastAsia="ru-RU"/>
        </w:rPr>
      </w:pPr>
    </w:p>
    <w:p w:rsidR="00D225CE" w:rsidRPr="00D225CE" w:rsidRDefault="00D225CE" w:rsidP="00D225CE">
      <w:pPr>
        <w:tabs>
          <w:tab w:val="left" w:pos="2010"/>
        </w:tabs>
        <w:spacing w:after="0" w:line="240" w:lineRule="auto"/>
        <w:rPr>
          <w:rFonts w:ascii="Times New Roman" w:eastAsia="Times New Roman" w:hAnsi="Times New Roman" w:cs="Times New Roman"/>
          <w:sz w:val="28"/>
          <w:szCs w:val="28"/>
          <w:lang w:eastAsia="ru-RU"/>
        </w:rPr>
      </w:pPr>
    </w:p>
    <w:p w:rsidR="00D225CE" w:rsidRPr="00D225CE" w:rsidRDefault="00D225CE" w:rsidP="00D225CE">
      <w:pPr>
        <w:spacing w:after="120" w:line="240" w:lineRule="auto"/>
        <w:ind w:left="283"/>
        <w:rPr>
          <w:rFonts w:ascii="Times New Roman" w:eastAsia="Calibri" w:hAnsi="Times New Roman" w:cs="Times New Roman"/>
          <w:sz w:val="28"/>
          <w:szCs w:val="28"/>
          <w:lang w:eastAsia="ru-RU"/>
        </w:rPr>
      </w:pPr>
      <w:r w:rsidRPr="00D225CE">
        <w:rPr>
          <w:rFonts w:ascii="Times New Roman" w:eastAsia="Calibri" w:hAnsi="Times New Roman" w:cs="Times New Roman"/>
          <w:sz w:val="28"/>
          <w:szCs w:val="28"/>
          <w:lang w:eastAsia="ru-RU"/>
        </w:rPr>
        <w:t xml:space="preserve">Глава сельского поселения </w:t>
      </w:r>
    </w:p>
    <w:p w:rsidR="00D225CE" w:rsidRPr="00D225CE" w:rsidRDefault="00D225CE" w:rsidP="00D225CE">
      <w:pPr>
        <w:spacing w:after="120" w:line="240" w:lineRule="auto"/>
        <w:ind w:left="283"/>
        <w:rPr>
          <w:rFonts w:ascii="Times New Roman" w:eastAsia="Calibri" w:hAnsi="Times New Roman" w:cs="Times New Roman"/>
          <w:sz w:val="28"/>
          <w:szCs w:val="28"/>
          <w:lang w:eastAsia="ru-RU"/>
        </w:rPr>
      </w:pPr>
      <w:proofErr w:type="spellStart"/>
      <w:r w:rsidRPr="00D225CE">
        <w:rPr>
          <w:rFonts w:ascii="Times New Roman" w:eastAsia="Calibri" w:hAnsi="Times New Roman" w:cs="Times New Roman"/>
          <w:sz w:val="28"/>
          <w:szCs w:val="28"/>
          <w:lang w:eastAsia="ru-RU"/>
        </w:rPr>
        <w:t>Чишминский</w:t>
      </w:r>
      <w:proofErr w:type="spellEnd"/>
      <w:r w:rsidRPr="00D225CE">
        <w:rPr>
          <w:rFonts w:ascii="Times New Roman" w:eastAsia="Calibri" w:hAnsi="Times New Roman" w:cs="Times New Roman"/>
          <w:sz w:val="28"/>
          <w:szCs w:val="28"/>
          <w:lang w:eastAsia="ru-RU"/>
        </w:rPr>
        <w:t xml:space="preserve"> сельсовет </w:t>
      </w:r>
    </w:p>
    <w:p w:rsidR="00D225CE" w:rsidRPr="00D225CE" w:rsidRDefault="00D225CE" w:rsidP="00D225CE">
      <w:pPr>
        <w:spacing w:after="120" w:line="240" w:lineRule="auto"/>
        <w:ind w:left="283"/>
        <w:rPr>
          <w:rFonts w:ascii="Times New Roman" w:eastAsia="Calibri" w:hAnsi="Times New Roman" w:cs="Times New Roman"/>
          <w:sz w:val="28"/>
          <w:szCs w:val="28"/>
          <w:lang w:eastAsia="ru-RU"/>
        </w:rPr>
      </w:pPr>
      <w:r w:rsidRPr="00D225CE">
        <w:rPr>
          <w:rFonts w:ascii="Times New Roman" w:eastAsia="Calibri" w:hAnsi="Times New Roman" w:cs="Times New Roman"/>
          <w:sz w:val="28"/>
          <w:szCs w:val="28"/>
          <w:lang w:eastAsia="ru-RU"/>
        </w:rPr>
        <w:t xml:space="preserve">муниципального района </w:t>
      </w:r>
    </w:p>
    <w:p w:rsidR="00D225CE" w:rsidRPr="00D225CE" w:rsidRDefault="00D225CE" w:rsidP="00D225CE">
      <w:pPr>
        <w:spacing w:after="120" w:line="240" w:lineRule="auto"/>
        <w:ind w:left="283"/>
        <w:rPr>
          <w:rFonts w:ascii="Times New Roman" w:eastAsia="Calibri" w:hAnsi="Times New Roman" w:cs="Times New Roman"/>
          <w:sz w:val="28"/>
          <w:szCs w:val="28"/>
          <w:lang w:eastAsia="ru-RU"/>
        </w:rPr>
      </w:pPr>
      <w:proofErr w:type="spellStart"/>
      <w:r w:rsidRPr="00D225CE">
        <w:rPr>
          <w:rFonts w:ascii="Times New Roman" w:eastAsia="Calibri" w:hAnsi="Times New Roman" w:cs="Times New Roman"/>
          <w:sz w:val="28"/>
          <w:szCs w:val="28"/>
          <w:lang w:eastAsia="ru-RU"/>
        </w:rPr>
        <w:t>Чишминский</w:t>
      </w:r>
      <w:proofErr w:type="spellEnd"/>
      <w:r w:rsidRPr="00D225CE">
        <w:rPr>
          <w:rFonts w:ascii="Times New Roman" w:eastAsia="Calibri" w:hAnsi="Times New Roman" w:cs="Times New Roman"/>
          <w:sz w:val="28"/>
          <w:szCs w:val="28"/>
          <w:lang w:eastAsia="ru-RU"/>
        </w:rPr>
        <w:t xml:space="preserve"> район </w:t>
      </w:r>
    </w:p>
    <w:p w:rsidR="00D225CE" w:rsidRPr="00D225CE" w:rsidRDefault="00D225CE" w:rsidP="00D225CE">
      <w:pPr>
        <w:spacing w:after="120" w:line="240" w:lineRule="auto"/>
        <w:ind w:left="283"/>
        <w:rPr>
          <w:rFonts w:ascii="Times New Roman" w:eastAsia="Calibri" w:hAnsi="Times New Roman" w:cs="Times New Roman"/>
          <w:sz w:val="28"/>
          <w:szCs w:val="28"/>
          <w:lang w:eastAsia="ru-RU"/>
        </w:rPr>
      </w:pPr>
      <w:r w:rsidRPr="00D225CE">
        <w:rPr>
          <w:rFonts w:ascii="Times New Roman" w:eastAsia="Calibri" w:hAnsi="Times New Roman" w:cs="Times New Roman"/>
          <w:sz w:val="28"/>
          <w:szCs w:val="28"/>
          <w:lang w:eastAsia="ru-RU"/>
        </w:rPr>
        <w:t>Республики Башкортостан</w:t>
      </w:r>
      <w:r w:rsidRPr="00D225CE">
        <w:rPr>
          <w:rFonts w:ascii="Times New Roman" w:eastAsia="Calibri" w:hAnsi="Times New Roman" w:cs="Times New Roman"/>
          <w:sz w:val="28"/>
          <w:szCs w:val="28"/>
          <w:lang w:eastAsia="ru-RU"/>
        </w:rPr>
        <w:tab/>
      </w:r>
      <w:r w:rsidRPr="00D225CE">
        <w:rPr>
          <w:rFonts w:ascii="Times New Roman" w:eastAsia="Calibri" w:hAnsi="Times New Roman" w:cs="Times New Roman"/>
          <w:sz w:val="28"/>
          <w:szCs w:val="28"/>
          <w:lang w:eastAsia="ru-RU"/>
        </w:rPr>
        <w:tab/>
      </w:r>
      <w:r w:rsidRPr="00D225CE">
        <w:rPr>
          <w:rFonts w:ascii="Times New Roman" w:eastAsia="Calibri" w:hAnsi="Times New Roman" w:cs="Times New Roman"/>
          <w:sz w:val="28"/>
          <w:szCs w:val="28"/>
          <w:lang w:eastAsia="ru-RU"/>
        </w:rPr>
        <w:tab/>
      </w:r>
      <w:r w:rsidRPr="00D225CE">
        <w:rPr>
          <w:rFonts w:ascii="Times New Roman" w:eastAsia="Calibri" w:hAnsi="Times New Roman" w:cs="Times New Roman"/>
          <w:sz w:val="28"/>
          <w:szCs w:val="28"/>
          <w:lang w:eastAsia="ru-RU"/>
        </w:rPr>
        <w:tab/>
      </w:r>
      <w:r w:rsidRPr="00D225CE">
        <w:rPr>
          <w:rFonts w:ascii="Times New Roman" w:eastAsia="Calibri" w:hAnsi="Times New Roman" w:cs="Times New Roman"/>
          <w:sz w:val="28"/>
          <w:szCs w:val="28"/>
          <w:lang w:eastAsia="ru-RU"/>
        </w:rPr>
        <w:tab/>
      </w:r>
      <w:proofErr w:type="spellStart"/>
      <w:r w:rsidRPr="00D225CE">
        <w:rPr>
          <w:rFonts w:ascii="Times New Roman" w:eastAsia="Calibri" w:hAnsi="Times New Roman" w:cs="Times New Roman"/>
          <w:sz w:val="28"/>
          <w:szCs w:val="28"/>
          <w:lang w:eastAsia="ru-RU"/>
        </w:rPr>
        <w:t>И.З.Уразметов</w:t>
      </w:r>
      <w:proofErr w:type="spellEnd"/>
    </w:p>
    <w:p w:rsidR="00D225CE" w:rsidRPr="00D225CE" w:rsidRDefault="00D225CE" w:rsidP="00D225CE">
      <w:pPr>
        <w:spacing w:after="120" w:line="240" w:lineRule="auto"/>
        <w:ind w:left="283"/>
        <w:rPr>
          <w:rFonts w:ascii="Times New Roman" w:eastAsia="Calibri" w:hAnsi="Times New Roman" w:cs="Times New Roman"/>
          <w:sz w:val="28"/>
          <w:szCs w:val="28"/>
          <w:lang w:eastAsia="ru-RU"/>
        </w:rPr>
      </w:pPr>
    </w:p>
    <w:p w:rsidR="00D225CE" w:rsidRPr="00D225CE" w:rsidRDefault="00D225CE" w:rsidP="00D225CE">
      <w:pPr>
        <w:spacing w:after="120" w:line="240" w:lineRule="auto"/>
        <w:ind w:left="283"/>
        <w:rPr>
          <w:rFonts w:ascii="Times New Roman" w:eastAsia="Calibri" w:hAnsi="Times New Roman" w:cs="Times New Roman"/>
          <w:sz w:val="28"/>
          <w:szCs w:val="28"/>
          <w:lang w:eastAsia="ru-RU"/>
        </w:rPr>
      </w:pPr>
    </w:p>
    <w:p w:rsidR="00D225CE" w:rsidRPr="00D225CE" w:rsidRDefault="00D225CE" w:rsidP="00D225CE">
      <w:pPr>
        <w:spacing w:after="120" w:line="240" w:lineRule="auto"/>
        <w:ind w:left="283"/>
        <w:rPr>
          <w:rFonts w:ascii="Times New Roman" w:eastAsia="Calibri" w:hAnsi="Times New Roman" w:cs="Times New Roman"/>
          <w:sz w:val="28"/>
          <w:szCs w:val="28"/>
          <w:lang w:eastAsia="ru-RU"/>
        </w:rPr>
      </w:pPr>
    </w:p>
    <w:p w:rsidR="00D225CE" w:rsidRPr="00D225CE" w:rsidRDefault="00D225CE" w:rsidP="00D225CE">
      <w:pPr>
        <w:spacing w:after="0" w:line="240" w:lineRule="auto"/>
        <w:jc w:val="right"/>
        <w:outlineLvl w:val="4"/>
        <w:rPr>
          <w:rFonts w:ascii="Times New Roman" w:eastAsia="Times New Roman" w:hAnsi="Times New Roman" w:cs="Times New Roman"/>
          <w:bCs/>
          <w:iCs/>
          <w:sz w:val="26"/>
          <w:szCs w:val="26"/>
          <w:lang w:eastAsia="ru-RU"/>
        </w:rPr>
      </w:pPr>
      <w:r w:rsidRPr="00D225CE">
        <w:rPr>
          <w:rFonts w:ascii="Times New Roman" w:eastAsia="Times New Roman" w:hAnsi="Times New Roman" w:cs="Times New Roman"/>
          <w:bCs/>
          <w:iCs/>
          <w:sz w:val="26"/>
          <w:szCs w:val="26"/>
          <w:lang w:eastAsia="ru-RU"/>
        </w:rPr>
        <w:t>Приложение</w:t>
      </w:r>
    </w:p>
    <w:p w:rsidR="00D225CE" w:rsidRPr="00D225CE" w:rsidRDefault="00D225CE" w:rsidP="00D225CE">
      <w:pPr>
        <w:spacing w:after="0" w:line="240" w:lineRule="auto"/>
        <w:jc w:val="right"/>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к решению Совета сельского</w:t>
      </w:r>
    </w:p>
    <w:p w:rsidR="00D225CE" w:rsidRPr="00D225CE" w:rsidRDefault="00D225CE" w:rsidP="00D225CE">
      <w:pPr>
        <w:spacing w:after="0" w:line="240" w:lineRule="auto"/>
        <w:jc w:val="right"/>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 xml:space="preserve"> поселения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6"/>
          <w:lang w:eastAsia="ru-RU"/>
        </w:rPr>
        <w:t xml:space="preserve"> сельсовет </w:t>
      </w:r>
    </w:p>
    <w:p w:rsidR="00D225CE" w:rsidRPr="00D225CE" w:rsidRDefault="00D225CE" w:rsidP="00D225CE">
      <w:pPr>
        <w:spacing w:after="0" w:line="240" w:lineRule="auto"/>
        <w:jc w:val="right"/>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 xml:space="preserve">муниципального района </w:t>
      </w:r>
    </w:p>
    <w:p w:rsidR="00D225CE" w:rsidRPr="00D225CE" w:rsidRDefault="00D225CE" w:rsidP="00D225CE">
      <w:pPr>
        <w:spacing w:after="0" w:line="240" w:lineRule="auto"/>
        <w:jc w:val="right"/>
        <w:rPr>
          <w:rFonts w:ascii="Times New Roman" w:eastAsia="Times New Roman" w:hAnsi="Times New Roman" w:cs="Times New Roman"/>
          <w:sz w:val="26"/>
          <w:szCs w:val="26"/>
          <w:lang w:eastAsia="ru-RU"/>
        </w:rPr>
      </w:pP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6"/>
          <w:lang w:eastAsia="ru-RU"/>
        </w:rPr>
        <w:t xml:space="preserve"> район </w:t>
      </w:r>
    </w:p>
    <w:p w:rsidR="00D225CE" w:rsidRPr="00D225CE" w:rsidRDefault="00D225CE" w:rsidP="00D225CE">
      <w:pPr>
        <w:spacing w:after="0" w:line="240" w:lineRule="auto"/>
        <w:jc w:val="right"/>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 xml:space="preserve">Республики Башкортостан </w:t>
      </w:r>
    </w:p>
    <w:p w:rsidR="00D225CE" w:rsidRPr="00D225CE" w:rsidRDefault="00D225CE" w:rsidP="00D225CE">
      <w:pPr>
        <w:spacing w:after="0" w:line="240" w:lineRule="auto"/>
        <w:jc w:val="right"/>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 xml:space="preserve">от 28 сентября </w:t>
      </w:r>
      <w:smartTag w:uri="urn:schemas-microsoft-com:office:smarttags" w:element="metricconverter">
        <w:smartTagPr>
          <w:attr w:name="ProductID" w:val="2015 г"/>
        </w:smartTagPr>
        <w:r w:rsidRPr="00D225CE">
          <w:rPr>
            <w:rFonts w:ascii="Times New Roman" w:eastAsia="Times New Roman" w:hAnsi="Times New Roman" w:cs="Times New Roman"/>
            <w:sz w:val="26"/>
            <w:szCs w:val="26"/>
            <w:lang w:eastAsia="ru-RU"/>
          </w:rPr>
          <w:t>2015 г</w:t>
        </w:r>
      </w:smartTag>
      <w:r w:rsidRPr="00D225CE">
        <w:rPr>
          <w:rFonts w:ascii="Times New Roman" w:eastAsia="Times New Roman" w:hAnsi="Times New Roman" w:cs="Times New Roman"/>
          <w:sz w:val="26"/>
          <w:szCs w:val="26"/>
          <w:lang w:eastAsia="ru-RU"/>
        </w:rPr>
        <w:t>. №15</w:t>
      </w:r>
    </w:p>
    <w:p w:rsidR="00D225CE" w:rsidRPr="00D225CE" w:rsidRDefault="00D225CE" w:rsidP="00D225CE">
      <w:pPr>
        <w:spacing w:before="240" w:after="60" w:line="240" w:lineRule="auto"/>
        <w:jc w:val="center"/>
        <w:outlineLvl w:val="4"/>
        <w:rPr>
          <w:rFonts w:ascii="Times New Roman" w:eastAsia="Times New Roman" w:hAnsi="Times New Roman" w:cs="Times New Roman"/>
          <w:b/>
          <w:bCs/>
          <w:iCs/>
          <w:sz w:val="28"/>
          <w:szCs w:val="28"/>
          <w:lang w:eastAsia="ru-RU"/>
        </w:rPr>
      </w:pPr>
    </w:p>
    <w:p w:rsidR="00D225CE" w:rsidRPr="00D225CE" w:rsidRDefault="00D225CE" w:rsidP="00D225CE">
      <w:pPr>
        <w:spacing w:before="240" w:after="60" w:line="240" w:lineRule="auto"/>
        <w:jc w:val="center"/>
        <w:outlineLvl w:val="4"/>
        <w:rPr>
          <w:rFonts w:ascii="Times New Roman" w:eastAsia="Times New Roman" w:hAnsi="Times New Roman" w:cs="Times New Roman"/>
          <w:b/>
          <w:bCs/>
          <w:iCs/>
          <w:sz w:val="26"/>
          <w:szCs w:val="26"/>
          <w:lang w:eastAsia="ru-RU"/>
        </w:rPr>
      </w:pPr>
    </w:p>
    <w:p w:rsidR="00D225CE" w:rsidRPr="00D225CE" w:rsidRDefault="00D225CE" w:rsidP="00D225CE">
      <w:pPr>
        <w:spacing w:before="240" w:after="60" w:line="240" w:lineRule="auto"/>
        <w:jc w:val="center"/>
        <w:outlineLvl w:val="4"/>
        <w:rPr>
          <w:rFonts w:ascii="Times New Roman" w:eastAsia="Times New Roman" w:hAnsi="Times New Roman" w:cs="Times New Roman"/>
          <w:b/>
          <w:bCs/>
          <w:iCs/>
          <w:sz w:val="26"/>
          <w:szCs w:val="26"/>
          <w:lang w:eastAsia="ru-RU"/>
        </w:rPr>
      </w:pPr>
    </w:p>
    <w:p w:rsidR="00D225CE" w:rsidRPr="00D225CE" w:rsidRDefault="00D225CE" w:rsidP="00D225CE">
      <w:pPr>
        <w:spacing w:before="240" w:after="60" w:line="240" w:lineRule="auto"/>
        <w:jc w:val="center"/>
        <w:outlineLvl w:val="4"/>
        <w:rPr>
          <w:rFonts w:ascii="Times New Roman" w:eastAsia="Times New Roman" w:hAnsi="Times New Roman" w:cs="Times New Roman"/>
          <w:b/>
          <w:bCs/>
          <w:iCs/>
          <w:sz w:val="26"/>
          <w:szCs w:val="26"/>
          <w:lang w:eastAsia="ru-RU"/>
        </w:rPr>
      </w:pPr>
    </w:p>
    <w:p w:rsidR="00D225CE" w:rsidRPr="00D225CE" w:rsidRDefault="00D225CE" w:rsidP="00D225CE">
      <w:pPr>
        <w:spacing w:before="240" w:after="60" w:line="240" w:lineRule="auto"/>
        <w:jc w:val="center"/>
        <w:outlineLvl w:val="4"/>
        <w:rPr>
          <w:rFonts w:ascii="Times New Roman" w:eastAsia="Times New Roman" w:hAnsi="Times New Roman" w:cs="Times New Roman"/>
          <w:b/>
          <w:bCs/>
          <w:iCs/>
          <w:sz w:val="26"/>
          <w:szCs w:val="26"/>
          <w:lang w:eastAsia="ru-RU"/>
        </w:rPr>
      </w:pPr>
    </w:p>
    <w:p w:rsidR="00D225CE" w:rsidRPr="00D225CE" w:rsidRDefault="00D225CE" w:rsidP="00D225CE">
      <w:pPr>
        <w:spacing w:after="0" w:line="240" w:lineRule="auto"/>
        <w:jc w:val="center"/>
        <w:outlineLvl w:val="4"/>
        <w:rPr>
          <w:rFonts w:ascii="Times New Roman" w:eastAsia="Times New Roman" w:hAnsi="Times New Roman" w:cs="Times New Roman"/>
          <w:b/>
          <w:bCs/>
          <w:iCs/>
          <w:sz w:val="28"/>
          <w:szCs w:val="28"/>
          <w:lang w:eastAsia="ru-RU"/>
        </w:rPr>
      </w:pPr>
      <w:r w:rsidRPr="00D225CE">
        <w:rPr>
          <w:rFonts w:ascii="Times New Roman" w:eastAsia="Times New Roman" w:hAnsi="Times New Roman" w:cs="Times New Roman"/>
          <w:b/>
          <w:bCs/>
          <w:iCs/>
          <w:sz w:val="28"/>
          <w:szCs w:val="28"/>
          <w:lang w:eastAsia="ru-RU"/>
        </w:rPr>
        <w:t>РЕГЛАМЕНТ</w:t>
      </w:r>
    </w:p>
    <w:p w:rsidR="00D225CE" w:rsidRPr="00D225CE" w:rsidRDefault="00D225CE" w:rsidP="00D225CE">
      <w:pPr>
        <w:spacing w:after="0" w:line="240" w:lineRule="auto"/>
        <w:jc w:val="center"/>
        <w:rPr>
          <w:rFonts w:ascii="Times New Roman" w:eastAsia="Times New Roman" w:hAnsi="Times New Roman" w:cs="Times New Roman"/>
          <w:b/>
          <w:sz w:val="28"/>
          <w:szCs w:val="28"/>
          <w:lang w:eastAsia="ru-RU"/>
        </w:rPr>
      </w:pPr>
      <w:r w:rsidRPr="00D225CE">
        <w:rPr>
          <w:rFonts w:ascii="Times New Roman" w:eastAsia="Times New Roman" w:hAnsi="Times New Roman" w:cs="Times New Roman"/>
          <w:b/>
          <w:sz w:val="28"/>
          <w:szCs w:val="28"/>
          <w:lang w:eastAsia="ru-RU"/>
        </w:rPr>
        <w:t xml:space="preserve">СОВЕТА СЕЛЬСКОГО ПОСЕЛЕНИЯ ЧИШМИНСКИЙ СЕЛЬСОВЕТ МУНИЦИПАЛЬНОГО РАЙОНА ЧИШМИНСКИЙ РАЙОН </w:t>
      </w:r>
    </w:p>
    <w:p w:rsidR="00D225CE" w:rsidRPr="00D225CE" w:rsidRDefault="00D225CE" w:rsidP="00D225CE">
      <w:pPr>
        <w:spacing w:after="0" w:line="240" w:lineRule="auto"/>
        <w:jc w:val="center"/>
        <w:rPr>
          <w:rFonts w:ascii="Times New Roman" w:eastAsia="Times New Roman" w:hAnsi="Times New Roman" w:cs="Times New Roman"/>
          <w:b/>
          <w:sz w:val="28"/>
          <w:szCs w:val="28"/>
          <w:lang w:eastAsia="ru-RU"/>
        </w:rPr>
      </w:pPr>
      <w:r w:rsidRPr="00D225CE">
        <w:rPr>
          <w:rFonts w:ascii="Times New Roman" w:eastAsia="Times New Roman" w:hAnsi="Times New Roman" w:cs="Times New Roman"/>
          <w:b/>
          <w:sz w:val="28"/>
          <w:szCs w:val="28"/>
          <w:lang w:eastAsia="ru-RU"/>
        </w:rPr>
        <w:t>РЕСПУБЛИКИ БАШКОРТОСТАН</w:t>
      </w:r>
    </w:p>
    <w:p w:rsidR="00D225CE" w:rsidRPr="00D225CE" w:rsidRDefault="00D225CE" w:rsidP="00D225CE">
      <w:pPr>
        <w:keepNext/>
        <w:spacing w:after="0" w:line="240" w:lineRule="auto"/>
        <w:jc w:val="center"/>
        <w:outlineLvl w:val="2"/>
        <w:rPr>
          <w:rFonts w:ascii="Times New Roman" w:eastAsia="Times New Roman" w:hAnsi="Times New Roman" w:cs="Times New Roman"/>
          <w:b/>
          <w:caps/>
          <w:sz w:val="20"/>
          <w:szCs w:val="20"/>
          <w:lang w:eastAsia="ru-RU"/>
        </w:rPr>
      </w:pPr>
    </w:p>
    <w:p w:rsidR="00D225CE" w:rsidRPr="00D225CE" w:rsidRDefault="00D225CE" w:rsidP="00D225CE">
      <w:pPr>
        <w:keepNext/>
        <w:spacing w:after="0" w:line="240" w:lineRule="auto"/>
        <w:jc w:val="center"/>
        <w:outlineLvl w:val="2"/>
        <w:rPr>
          <w:rFonts w:ascii="Times New Roman" w:eastAsia="Times New Roman" w:hAnsi="Times New Roman" w:cs="Times New Roman"/>
          <w:b/>
          <w:caps/>
          <w:sz w:val="20"/>
          <w:szCs w:val="20"/>
          <w:lang w:eastAsia="ru-RU"/>
        </w:rPr>
      </w:pPr>
    </w:p>
    <w:p w:rsidR="00D225CE" w:rsidRPr="00D225CE" w:rsidRDefault="00D225CE" w:rsidP="00D225CE">
      <w:pPr>
        <w:keepNext/>
        <w:spacing w:after="0" w:line="240" w:lineRule="auto"/>
        <w:jc w:val="center"/>
        <w:outlineLvl w:val="2"/>
        <w:rPr>
          <w:rFonts w:ascii="Times New Roman" w:eastAsia="Times New Roman" w:hAnsi="Times New Roman" w:cs="Times New Roman"/>
          <w:b/>
          <w:caps/>
          <w:sz w:val="20"/>
          <w:szCs w:val="20"/>
          <w:lang w:eastAsia="ru-RU"/>
        </w:rPr>
      </w:pPr>
    </w:p>
    <w:p w:rsidR="00D225CE" w:rsidRPr="00D225CE" w:rsidRDefault="00D225CE" w:rsidP="00D225CE">
      <w:pPr>
        <w:keepNext/>
        <w:spacing w:after="0" w:line="240" w:lineRule="auto"/>
        <w:jc w:val="center"/>
        <w:outlineLvl w:val="2"/>
        <w:rPr>
          <w:rFonts w:ascii="Times New Roman" w:eastAsia="Times New Roman" w:hAnsi="Times New Roman" w:cs="Times New Roman"/>
          <w:b/>
          <w:caps/>
          <w:sz w:val="20"/>
          <w:szCs w:val="20"/>
          <w:lang w:eastAsia="ru-RU"/>
        </w:rPr>
      </w:pPr>
    </w:p>
    <w:p w:rsidR="00D225CE" w:rsidRPr="00D225CE" w:rsidRDefault="00D225CE" w:rsidP="00D225CE">
      <w:pPr>
        <w:keepNext/>
        <w:spacing w:after="0" w:line="240" w:lineRule="auto"/>
        <w:jc w:val="center"/>
        <w:outlineLvl w:val="2"/>
        <w:rPr>
          <w:rFonts w:ascii="Times New Roman" w:eastAsia="Times New Roman" w:hAnsi="Times New Roman" w:cs="Times New Roman"/>
          <w:b/>
          <w:caps/>
          <w:sz w:val="20"/>
          <w:szCs w:val="20"/>
          <w:lang w:eastAsia="ru-RU"/>
        </w:rPr>
      </w:pPr>
    </w:p>
    <w:p w:rsidR="00D225CE" w:rsidRPr="00D225CE" w:rsidRDefault="00D225CE" w:rsidP="00D225CE">
      <w:pPr>
        <w:keepNext/>
        <w:spacing w:after="0" w:line="240" w:lineRule="auto"/>
        <w:jc w:val="center"/>
        <w:outlineLvl w:val="2"/>
        <w:rPr>
          <w:rFonts w:ascii="Times New Roman" w:eastAsia="Times New Roman" w:hAnsi="Times New Roman" w:cs="Times New Roman"/>
          <w:b/>
          <w:caps/>
          <w:sz w:val="20"/>
          <w:szCs w:val="20"/>
          <w:lang w:eastAsia="ru-RU"/>
        </w:rPr>
      </w:pPr>
    </w:p>
    <w:p w:rsidR="00D225CE" w:rsidRPr="00D225CE" w:rsidRDefault="00D225CE" w:rsidP="00D225CE">
      <w:pPr>
        <w:keepNext/>
        <w:spacing w:after="0" w:line="240" w:lineRule="auto"/>
        <w:jc w:val="center"/>
        <w:outlineLvl w:val="2"/>
        <w:rPr>
          <w:rFonts w:ascii="Times New Roman" w:eastAsia="Times New Roman" w:hAnsi="Times New Roman" w:cs="Times New Roman"/>
          <w:b/>
          <w:caps/>
          <w:sz w:val="20"/>
          <w:szCs w:val="20"/>
          <w:lang w:eastAsia="ru-RU"/>
        </w:rPr>
      </w:pPr>
    </w:p>
    <w:p w:rsidR="00D225CE" w:rsidRPr="00D225CE" w:rsidRDefault="00D225CE" w:rsidP="00D225CE">
      <w:pPr>
        <w:keepNext/>
        <w:spacing w:after="0" w:line="240" w:lineRule="auto"/>
        <w:jc w:val="center"/>
        <w:outlineLvl w:val="2"/>
        <w:rPr>
          <w:rFonts w:ascii="Times New Roman" w:eastAsia="Times New Roman" w:hAnsi="Times New Roman" w:cs="Times New Roman"/>
          <w:b/>
          <w:caps/>
          <w:sz w:val="20"/>
          <w:szCs w:val="20"/>
          <w:lang w:eastAsia="ru-RU"/>
        </w:rPr>
      </w:pPr>
    </w:p>
    <w:p w:rsidR="00D225CE" w:rsidRPr="00D225CE" w:rsidRDefault="00D225CE" w:rsidP="00D225CE">
      <w:pPr>
        <w:keepNext/>
        <w:spacing w:after="0" w:line="240" w:lineRule="auto"/>
        <w:jc w:val="center"/>
        <w:outlineLvl w:val="2"/>
        <w:rPr>
          <w:rFonts w:ascii="Times New Roman" w:eastAsia="Times New Roman" w:hAnsi="Times New Roman" w:cs="Times New Roman"/>
          <w:b/>
          <w:caps/>
          <w:sz w:val="20"/>
          <w:szCs w:val="20"/>
          <w:lang w:eastAsia="ru-RU"/>
        </w:rPr>
      </w:pPr>
    </w:p>
    <w:p w:rsidR="00D225CE" w:rsidRPr="00D225CE" w:rsidRDefault="00D225CE" w:rsidP="00D225CE">
      <w:pPr>
        <w:keepNext/>
        <w:spacing w:after="0" w:line="240" w:lineRule="auto"/>
        <w:jc w:val="center"/>
        <w:outlineLvl w:val="2"/>
        <w:rPr>
          <w:rFonts w:ascii="Times New Roman" w:eastAsia="Times New Roman" w:hAnsi="Times New Roman" w:cs="Times New Roman"/>
          <w:b/>
          <w:caps/>
          <w:sz w:val="20"/>
          <w:szCs w:val="20"/>
          <w:lang w:eastAsia="ru-RU"/>
        </w:rPr>
      </w:pPr>
    </w:p>
    <w:p w:rsidR="00D225CE" w:rsidRPr="00D225CE" w:rsidRDefault="00D225CE" w:rsidP="00D225CE">
      <w:pPr>
        <w:keepNext/>
        <w:spacing w:after="0" w:line="240" w:lineRule="auto"/>
        <w:jc w:val="center"/>
        <w:outlineLvl w:val="2"/>
        <w:rPr>
          <w:rFonts w:ascii="Times New Roman" w:eastAsia="Times New Roman" w:hAnsi="Times New Roman" w:cs="Times New Roman"/>
          <w:b/>
          <w:caps/>
          <w:sz w:val="20"/>
          <w:szCs w:val="20"/>
          <w:lang w:eastAsia="ru-RU"/>
        </w:rPr>
      </w:pPr>
    </w:p>
    <w:p w:rsidR="00D225CE" w:rsidRPr="00D225CE" w:rsidRDefault="00D225CE" w:rsidP="00D225CE">
      <w:pPr>
        <w:keepNext/>
        <w:spacing w:after="0" w:line="240" w:lineRule="auto"/>
        <w:jc w:val="center"/>
        <w:outlineLvl w:val="2"/>
        <w:rPr>
          <w:rFonts w:ascii="Times New Roman" w:eastAsia="Times New Roman" w:hAnsi="Times New Roman" w:cs="Times New Roman"/>
          <w:b/>
          <w:caps/>
          <w:sz w:val="20"/>
          <w:szCs w:val="20"/>
          <w:lang w:eastAsia="ru-RU"/>
        </w:rPr>
      </w:pPr>
    </w:p>
    <w:p w:rsidR="00D225CE" w:rsidRPr="00D225CE" w:rsidRDefault="00D225CE" w:rsidP="00D225CE">
      <w:pPr>
        <w:keepNext/>
        <w:spacing w:after="0" w:line="240" w:lineRule="auto"/>
        <w:jc w:val="center"/>
        <w:outlineLvl w:val="2"/>
        <w:rPr>
          <w:rFonts w:ascii="Times New Roman" w:eastAsia="Times New Roman" w:hAnsi="Times New Roman" w:cs="Times New Roman"/>
          <w:b/>
          <w:caps/>
          <w:sz w:val="20"/>
          <w:szCs w:val="20"/>
          <w:lang w:eastAsia="ru-RU"/>
        </w:rPr>
      </w:pPr>
    </w:p>
    <w:p w:rsidR="00D225CE" w:rsidRPr="00D225CE" w:rsidRDefault="00D225CE" w:rsidP="00D225CE">
      <w:pPr>
        <w:keepNext/>
        <w:spacing w:after="0" w:line="240" w:lineRule="auto"/>
        <w:jc w:val="center"/>
        <w:outlineLvl w:val="2"/>
        <w:rPr>
          <w:rFonts w:ascii="Times New Roman" w:eastAsia="Times New Roman" w:hAnsi="Times New Roman" w:cs="Times New Roman"/>
          <w:b/>
          <w:caps/>
          <w:sz w:val="20"/>
          <w:szCs w:val="20"/>
          <w:lang w:eastAsia="ru-RU"/>
        </w:rPr>
      </w:pPr>
    </w:p>
    <w:p w:rsidR="00D225CE" w:rsidRPr="00D225CE" w:rsidRDefault="00D225CE" w:rsidP="00D225CE">
      <w:pPr>
        <w:keepNext/>
        <w:spacing w:after="0" w:line="240" w:lineRule="auto"/>
        <w:jc w:val="center"/>
        <w:outlineLvl w:val="2"/>
        <w:rPr>
          <w:rFonts w:ascii="Times New Roman" w:eastAsia="Times New Roman" w:hAnsi="Times New Roman" w:cs="Times New Roman"/>
          <w:b/>
          <w:caps/>
          <w:sz w:val="20"/>
          <w:szCs w:val="20"/>
          <w:lang w:eastAsia="ru-RU"/>
        </w:rPr>
      </w:pPr>
    </w:p>
    <w:p w:rsidR="00D225CE" w:rsidRPr="00D225CE" w:rsidRDefault="00D225CE" w:rsidP="00D225CE">
      <w:pPr>
        <w:spacing w:after="0" w:line="240" w:lineRule="auto"/>
        <w:rPr>
          <w:rFonts w:ascii="Times New Roman" w:eastAsia="Times New Roman" w:hAnsi="Times New Roman" w:cs="Times New Roman"/>
          <w:sz w:val="24"/>
          <w:szCs w:val="24"/>
          <w:lang w:eastAsia="ru-RU"/>
        </w:rPr>
      </w:pPr>
    </w:p>
    <w:p w:rsidR="00D225CE" w:rsidRPr="00D225CE" w:rsidRDefault="00D225CE" w:rsidP="00D225CE">
      <w:pPr>
        <w:spacing w:after="0" w:line="240" w:lineRule="auto"/>
        <w:rPr>
          <w:rFonts w:ascii="Times New Roman" w:eastAsia="Times New Roman" w:hAnsi="Times New Roman" w:cs="Times New Roman"/>
          <w:sz w:val="24"/>
          <w:szCs w:val="24"/>
          <w:lang w:eastAsia="ru-RU"/>
        </w:rPr>
      </w:pPr>
    </w:p>
    <w:p w:rsidR="00D225CE" w:rsidRPr="00D225CE" w:rsidRDefault="00D225CE" w:rsidP="00D225CE">
      <w:pPr>
        <w:spacing w:after="0" w:line="240" w:lineRule="auto"/>
        <w:rPr>
          <w:rFonts w:ascii="Times New Roman" w:eastAsia="Times New Roman" w:hAnsi="Times New Roman" w:cs="Times New Roman"/>
          <w:sz w:val="24"/>
          <w:szCs w:val="24"/>
          <w:lang w:eastAsia="ru-RU"/>
        </w:rPr>
      </w:pPr>
    </w:p>
    <w:p w:rsidR="00D225CE" w:rsidRPr="00D225CE" w:rsidRDefault="00D225CE" w:rsidP="00D225CE">
      <w:pPr>
        <w:spacing w:after="0" w:line="240" w:lineRule="auto"/>
        <w:rPr>
          <w:rFonts w:ascii="Times New Roman" w:eastAsia="Times New Roman" w:hAnsi="Times New Roman" w:cs="Times New Roman"/>
          <w:sz w:val="24"/>
          <w:szCs w:val="24"/>
          <w:lang w:eastAsia="ru-RU"/>
        </w:rPr>
      </w:pPr>
    </w:p>
    <w:p w:rsidR="00D225CE" w:rsidRPr="00D225CE" w:rsidRDefault="00D225CE" w:rsidP="00D225CE">
      <w:pPr>
        <w:spacing w:after="0" w:line="240" w:lineRule="auto"/>
        <w:rPr>
          <w:rFonts w:ascii="Times New Roman" w:eastAsia="Times New Roman" w:hAnsi="Times New Roman" w:cs="Times New Roman"/>
          <w:sz w:val="24"/>
          <w:szCs w:val="24"/>
          <w:lang w:eastAsia="ru-RU"/>
        </w:rPr>
      </w:pPr>
    </w:p>
    <w:p w:rsidR="00D225CE" w:rsidRPr="00D225CE" w:rsidRDefault="00D225CE" w:rsidP="00D225CE">
      <w:pPr>
        <w:spacing w:after="0" w:line="240" w:lineRule="auto"/>
        <w:rPr>
          <w:rFonts w:ascii="Times New Roman" w:eastAsia="Times New Roman" w:hAnsi="Times New Roman" w:cs="Times New Roman"/>
          <w:sz w:val="24"/>
          <w:szCs w:val="24"/>
          <w:lang w:eastAsia="ru-RU"/>
        </w:rPr>
      </w:pPr>
    </w:p>
    <w:p w:rsidR="00D225CE" w:rsidRPr="00D225CE" w:rsidRDefault="00D225CE" w:rsidP="00D225CE">
      <w:pPr>
        <w:spacing w:after="0" w:line="240" w:lineRule="auto"/>
        <w:rPr>
          <w:rFonts w:ascii="Times New Roman" w:eastAsia="Times New Roman" w:hAnsi="Times New Roman" w:cs="Times New Roman"/>
          <w:sz w:val="24"/>
          <w:szCs w:val="24"/>
          <w:lang w:eastAsia="ru-RU"/>
        </w:rPr>
      </w:pPr>
    </w:p>
    <w:p w:rsidR="00D225CE" w:rsidRPr="00D225CE" w:rsidRDefault="00D225CE" w:rsidP="00D225CE">
      <w:pPr>
        <w:spacing w:after="0" w:line="240" w:lineRule="auto"/>
        <w:rPr>
          <w:rFonts w:ascii="Times New Roman" w:eastAsia="Times New Roman" w:hAnsi="Times New Roman" w:cs="Times New Roman"/>
          <w:sz w:val="24"/>
          <w:szCs w:val="24"/>
          <w:lang w:eastAsia="ru-RU"/>
        </w:rPr>
      </w:pPr>
    </w:p>
    <w:p w:rsidR="00D225CE" w:rsidRPr="00D225CE" w:rsidRDefault="00D225CE" w:rsidP="00D225CE">
      <w:pPr>
        <w:spacing w:after="0" w:line="240" w:lineRule="auto"/>
        <w:rPr>
          <w:rFonts w:ascii="Times New Roman" w:eastAsia="Times New Roman" w:hAnsi="Times New Roman" w:cs="Times New Roman"/>
          <w:sz w:val="24"/>
          <w:szCs w:val="24"/>
          <w:lang w:eastAsia="ru-RU"/>
        </w:rPr>
      </w:pPr>
    </w:p>
    <w:p w:rsidR="00D225CE" w:rsidRPr="00D225CE" w:rsidRDefault="00D225CE" w:rsidP="00D225CE">
      <w:pPr>
        <w:spacing w:after="0" w:line="240" w:lineRule="auto"/>
        <w:rPr>
          <w:rFonts w:ascii="Times New Roman" w:eastAsia="Times New Roman" w:hAnsi="Times New Roman" w:cs="Times New Roman"/>
          <w:sz w:val="24"/>
          <w:szCs w:val="24"/>
          <w:lang w:eastAsia="ru-RU"/>
        </w:rPr>
      </w:pPr>
    </w:p>
    <w:p w:rsidR="00D225CE" w:rsidRPr="00D225CE" w:rsidRDefault="00D225CE" w:rsidP="00D225CE">
      <w:pPr>
        <w:spacing w:after="0" w:line="240" w:lineRule="auto"/>
        <w:rPr>
          <w:rFonts w:ascii="Times New Roman" w:eastAsia="Times New Roman" w:hAnsi="Times New Roman" w:cs="Times New Roman"/>
          <w:sz w:val="24"/>
          <w:szCs w:val="24"/>
          <w:lang w:eastAsia="ru-RU"/>
        </w:rPr>
      </w:pPr>
    </w:p>
    <w:p w:rsidR="00D225CE" w:rsidRPr="00D225CE" w:rsidRDefault="00D225CE" w:rsidP="00D225CE">
      <w:pPr>
        <w:spacing w:after="0" w:line="240" w:lineRule="auto"/>
        <w:rPr>
          <w:rFonts w:ascii="Times New Roman" w:eastAsia="Times New Roman" w:hAnsi="Times New Roman" w:cs="Times New Roman"/>
          <w:sz w:val="24"/>
          <w:szCs w:val="24"/>
          <w:lang w:eastAsia="ru-RU"/>
        </w:rPr>
      </w:pPr>
    </w:p>
    <w:p w:rsidR="00D225CE" w:rsidRPr="00D225CE" w:rsidRDefault="00D225CE" w:rsidP="00D225CE">
      <w:pPr>
        <w:spacing w:after="0" w:line="240" w:lineRule="auto"/>
        <w:rPr>
          <w:rFonts w:ascii="Times New Roman" w:eastAsia="Times New Roman" w:hAnsi="Times New Roman" w:cs="Times New Roman"/>
          <w:sz w:val="24"/>
          <w:szCs w:val="24"/>
          <w:lang w:eastAsia="ru-RU"/>
        </w:rPr>
      </w:pPr>
    </w:p>
    <w:p w:rsidR="00D225CE" w:rsidRPr="00D225CE" w:rsidRDefault="00D225CE" w:rsidP="00D225CE">
      <w:pPr>
        <w:spacing w:after="0" w:line="240" w:lineRule="auto"/>
        <w:rPr>
          <w:rFonts w:ascii="Times New Roman" w:eastAsia="Times New Roman" w:hAnsi="Times New Roman" w:cs="Times New Roman"/>
          <w:sz w:val="24"/>
          <w:szCs w:val="24"/>
          <w:lang w:eastAsia="ru-RU"/>
        </w:rPr>
      </w:pPr>
    </w:p>
    <w:p w:rsidR="00D225CE" w:rsidRPr="00D225CE" w:rsidRDefault="00D225CE" w:rsidP="00D225CE">
      <w:pPr>
        <w:spacing w:after="0" w:line="240" w:lineRule="auto"/>
        <w:rPr>
          <w:rFonts w:ascii="Times New Roman" w:eastAsia="Times New Roman" w:hAnsi="Times New Roman" w:cs="Times New Roman"/>
          <w:sz w:val="24"/>
          <w:szCs w:val="24"/>
          <w:lang w:val="en-US" w:eastAsia="ru-RU"/>
        </w:rPr>
      </w:pPr>
    </w:p>
    <w:p w:rsidR="00D225CE" w:rsidRPr="00D225CE" w:rsidRDefault="00D225CE" w:rsidP="00D225CE">
      <w:pPr>
        <w:spacing w:after="0" w:line="240" w:lineRule="auto"/>
        <w:rPr>
          <w:rFonts w:ascii="Times New Roman" w:eastAsia="Times New Roman" w:hAnsi="Times New Roman" w:cs="Times New Roman"/>
          <w:sz w:val="24"/>
          <w:szCs w:val="24"/>
          <w:lang w:val="en-US" w:eastAsia="ru-RU"/>
        </w:rPr>
      </w:pPr>
    </w:p>
    <w:p w:rsidR="00D225CE" w:rsidRPr="00D225CE" w:rsidRDefault="00D225CE" w:rsidP="00D225CE">
      <w:pPr>
        <w:spacing w:after="0" w:line="240" w:lineRule="auto"/>
        <w:rPr>
          <w:rFonts w:ascii="Times New Roman" w:eastAsia="Times New Roman" w:hAnsi="Times New Roman" w:cs="Times New Roman"/>
          <w:sz w:val="24"/>
          <w:szCs w:val="24"/>
          <w:lang w:eastAsia="ru-RU"/>
        </w:rPr>
      </w:pPr>
    </w:p>
    <w:p w:rsidR="00D225CE" w:rsidRPr="00D225CE" w:rsidRDefault="00D225CE" w:rsidP="00D225CE">
      <w:pPr>
        <w:spacing w:after="0" w:line="240" w:lineRule="auto"/>
        <w:ind w:firstLine="709"/>
        <w:jc w:val="both"/>
        <w:rPr>
          <w:rFonts w:ascii="Times New Roman" w:eastAsia="Times New Roman" w:hAnsi="Times New Roman" w:cs="Times New Roman"/>
          <w:b/>
          <w:sz w:val="26"/>
          <w:szCs w:val="24"/>
          <w:lang w:eastAsia="ru-RU"/>
        </w:rPr>
      </w:pPr>
    </w:p>
    <w:p w:rsidR="00D225CE" w:rsidRPr="00D225CE" w:rsidRDefault="00D225CE" w:rsidP="00D225CE">
      <w:pPr>
        <w:keepNext/>
        <w:spacing w:after="0" w:line="240" w:lineRule="auto"/>
        <w:jc w:val="center"/>
        <w:outlineLvl w:val="2"/>
        <w:rPr>
          <w:rFonts w:ascii="Times New Roman" w:eastAsia="Times New Roman" w:hAnsi="Times New Roman" w:cs="Times New Roman"/>
          <w:b/>
          <w:caps/>
          <w:sz w:val="20"/>
          <w:szCs w:val="20"/>
          <w:lang w:eastAsia="ru-RU"/>
        </w:rPr>
      </w:pPr>
      <w:r w:rsidRPr="00D225CE">
        <w:rPr>
          <w:rFonts w:ascii="Times New Roman" w:eastAsia="Times New Roman" w:hAnsi="Times New Roman" w:cs="Times New Roman"/>
          <w:b/>
          <w:caps/>
          <w:sz w:val="20"/>
          <w:szCs w:val="20"/>
          <w:lang w:eastAsia="ru-RU"/>
        </w:rPr>
        <w:t>ОГЛАВЛЕНИЕ</w:t>
      </w:r>
    </w:p>
    <w:p w:rsidR="00D225CE" w:rsidRPr="00D225CE" w:rsidRDefault="00D225CE" w:rsidP="00D225CE">
      <w:pPr>
        <w:spacing w:after="0" w:line="240" w:lineRule="auto"/>
        <w:ind w:firstLine="709"/>
        <w:jc w:val="both"/>
        <w:rPr>
          <w:rFonts w:ascii="Times New Roman" w:eastAsia="Times New Roman" w:hAnsi="Times New Roman" w:cs="Times New Roman"/>
          <w:b/>
          <w:sz w:val="26"/>
          <w:szCs w:val="24"/>
          <w:lang w:eastAsia="ru-RU"/>
        </w:rPr>
      </w:pPr>
    </w:p>
    <w:tbl>
      <w:tblPr>
        <w:tblW w:w="0" w:type="auto"/>
        <w:tblLayout w:type="fixed"/>
        <w:tblLook w:val="00A0" w:firstRow="1" w:lastRow="0" w:firstColumn="1" w:lastColumn="0" w:noHBand="0" w:noVBand="0"/>
      </w:tblPr>
      <w:tblGrid>
        <w:gridCol w:w="1668"/>
        <w:gridCol w:w="6804"/>
        <w:gridCol w:w="1098"/>
      </w:tblGrid>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b/>
                <w:sz w:val="26"/>
                <w:szCs w:val="24"/>
                <w:lang w:eastAsia="ru-RU"/>
              </w:rPr>
            </w:pPr>
          </w:p>
        </w:tc>
        <w:tc>
          <w:tcPr>
            <w:tcW w:w="6804" w:type="dxa"/>
          </w:tcPr>
          <w:p w:rsidR="00D225CE" w:rsidRPr="00D225CE" w:rsidRDefault="00D225CE" w:rsidP="00D225CE">
            <w:pPr>
              <w:spacing w:after="0" w:line="240" w:lineRule="auto"/>
              <w:jc w:val="both"/>
              <w:rPr>
                <w:rFonts w:ascii="Times New Roman" w:eastAsia="Times New Roman" w:hAnsi="Times New Roman" w:cs="Times New Roman"/>
                <w:b/>
                <w:sz w:val="26"/>
                <w:szCs w:val="24"/>
                <w:lang w:eastAsia="ru-RU"/>
              </w:rPr>
            </w:pPr>
            <w:r w:rsidRPr="00D225CE">
              <w:rPr>
                <w:rFonts w:ascii="Times New Roman" w:eastAsia="Times New Roman" w:hAnsi="Times New Roman" w:cs="Times New Roman"/>
                <w:b/>
                <w:sz w:val="26"/>
                <w:szCs w:val="24"/>
                <w:lang w:eastAsia="ru-RU"/>
              </w:rPr>
              <w:t>Общие положения</w:t>
            </w:r>
          </w:p>
          <w:p w:rsidR="00D225CE" w:rsidRPr="00D225CE" w:rsidRDefault="00D225CE" w:rsidP="00D225CE">
            <w:pPr>
              <w:spacing w:after="0" w:line="240" w:lineRule="auto"/>
              <w:jc w:val="both"/>
              <w:rPr>
                <w:rFonts w:ascii="Times New Roman" w:eastAsia="Times New Roman" w:hAnsi="Times New Roman" w:cs="Times New Roman"/>
                <w:b/>
                <w:sz w:val="26"/>
                <w:szCs w:val="24"/>
                <w:lang w:eastAsia="ru-RU"/>
              </w:rPr>
            </w:pP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b/>
                <w:sz w:val="26"/>
                <w:szCs w:val="24"/>
                <w:lang w:val="en-US" w:eastAsia="ru-RU"/>
              </w:rPr>
            </w:pPr>
            <w:r w:rsidRPr="00D225CE">
              <w:rPr>
                <w:rFonts w:ascii="Times New Roman" w:eastAsia="Times New Roman" w:hAnsi="Times New Roman" w:cs="Times New Roman"/>
                <w:b/>
                <w:sz w:val="26"/>
                <w:szCs w:val="24"/>
                <w:lang w:eastAsia="ru-RU"/>
              </w:rPr>
              <w:t>Раздел</w:t>
            </w:r>
            <w:r w:rsidRPr="00D225CE">
              <w:rPr>
                <w:rFonts w:ascii="Times New Roman" w:eastAsia="Times New Roman" w:hAnsi="Times New Roman" w:cs="Times New Roman"/>
                <w:b/>
                <w:sz w:val="26"/>
                <w:szCs w:val="24"/>
                <w:lang w:val="en-US" w:eastAsia="ru-RU"/>
              </w:rPr>
              <w:t xml:space="preserve"> I</w:t>
            </w:r>
          </w:p>
        </w:tc>
        <w:tc>
          <w:tcPr>
            <w:tcW w:w="6804" w:type="dxa"/>
          </w:tcPr>
          <w:p w:rsidR="00D225CE" w:rsidRPr="00D225CE" w:rsidRDefault="00D225CE" w:rsidP="00D225CE">
            <w:pPr>
              <w:spacing w:after="0" w:line="240" w:lineRule="auto"/>
              <w:jc w:val="both"/>
              <w:rPr>
                <w:rFonts w:ascii="Times New Roman" w:eastAsia="Times New Roman" w:hAnsi="Times New Roman" w:cs="Times New Roman"/>
                <w:b/>
                <w:sz w:val="26"/>
                <w:szCs w:val="24"/>
                <w:lang w:eastAsia="ru-RU"/>
              </w:rPr>
            </w:pPr>
            <w:r w:rsidRPr="00D225CE">
              <w:rPr>
                <w:rFonts w:ascii="Times New Roman" w:eastAsia="Times New Roman" w:hAnsi="Times New Roman" w:cs="Times New Roman"/>
                <w:b/>
                <w:sz w:val="26"/>
                <w:szCs w:val="24"/>
                <w:lang w:eastAsia="ru-RU"/>
              </w:rPr>
              <w:t>Органы и должностные лица Совета, порядок их деятельности</w:t>
            </w: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Глава 1</w:t>
            </w:r>
          </w:p>
        </w:tc>
        <w:tc>
          <w:tcPr>
            <w:tcW w:w="6804" w:type="dxa"/>
          </w:tcPr>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Глава сельского поселения </w:t>
            </w: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Глава 2 </w:t>
            </w:r>
          </w:p>
        </w:tc>
        <w:tc>
          <w:tcPr>
            <w:tcW w:w="6804" w:type="dxa"/>
          </w:tcPr>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Постоянные и иные комиссии Совета</w:t>
            </w: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Глава 3 </w:t>
            </w:r>
          </w:p>
        </w:tc>
        <w:tc>
          <w:tcPr>
            <w:tcW w:w="6804" w:type="dxa"/>
          </w:tcPr>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Депутатские объединения Совета</w:t>
            </w:r>
          </w:p>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keepNext/>
              <w:spacing w:before="240" w:after="60" w:line="240" w:lineRule="auto"/>
              <w:outlineLvl w:val="3"/>
              <w:rPr>
                <w:rFonts w:ascii="Times New Roman" w:eastAsia="Times New Roman" w:hAnsi="Times New Roman" w:cs="Times New Roman"/>
                <w:b/>
                <w:bCs/>
                <w:sz w:val="26"/>
                <w:szCs w:val="26"/>
                <w:lang w:val="en-US" w:eastAsia="ru-RU"/>
              </w:rPr>
            </w:pPr>
            <w:r w:rsidRPr="00D225CE">
              <w:rPr>
                <w:rFonts w:ascii="Times New Roman" w:eastAsia="Times New Roman" w:hAnsi="Times New Roman" w:cs="Times New Roman"/>
                <w:b/>
                <w:bCs/>
                <w:sz w:val="26"/>
                <w:szCs w:val="26"/>
                <w:lang w:eastAsia="ru-RU"/>
              </w:rPr>
              <w:t xml:space="preserve">Раздел </w:t>
            </w:r>
            <w:r w:rsidRPr="00D225CE">
              <w:rPr>
                <w:rFonts w:ascii="Times New Roman" w:eastAsia="Times New Roman" w:hAnsi="Times New Roman" w:cs="Times New Roman"/>
                <w:b/>
                <w:bCs/>
                <w:sz w:val="26"/>
                <w:szCs w:val="26"/>
                <w:lang w:val="en-US" w:eastAsia="ru-RU"/>
              </w:rPr>
              <w:t>II</w:t>
            </w:r>
          </w:p>
        </w:tc>
        <w:tc>
          <w:tcPr>
            <w:tcW w:w="6804" w:type="dxa"/>
          </w:tcPr>
          <w:p w:rsidR="00D225CE" w:rsidRPr="00D225CE" w:rsidRDefault="00D225CE" w:rsidP="00D225CE">
            <w:pPr>
              <w:keepNext/>
              <w:spacing w:before="240" w:after="60" w:line="240" w:lineRule="auto"/>
              <w:outlineLvl w:val="3"/>
              <w:rPr>
                <w:rFonts w:ascii="Times New Roman" w:eastAsia="Times New Roman" w:hAnsi="Times New Roman" w:cs="Times New Roman"/>
                <w:b/>
                <w:bCs/>
                <w:sz w:val="26"/>
                <w:szCs w:val="26"/>
                <w:lang w:eastAsia="ru-RU"/>
              </w:rPr>
            </w:pPr>
            <w:r w:rsidRPr="00D225CE">
              <w:rPr>
                <w:rFonts w:ascii="Times New Roman" w:eastAsia="Times New Roman" w:hAnsi="Times New Roman" w:cs="Times New Roman"/>
                <w:b/>
                <w:bCs/>
                <w:sz w:val="26"/>
                <w:szCs w:val="26"/>
                <w:lang w:eastAsia="ru-RU"/>
              </w:rPr>
              <w:t>Общий порядок работы Совета</w:t>
            </w: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Глава 4</w:t>
            </w:r>
          </w:p>
        </w:tc>
        <w:tc>
          <w:tcPr>
            <w:tcW w:w="6804" w:type="dxa"/>
          </w:tcPr>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Порядок проведения заседаний Совета</w:t>
            </w: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Глава 5</w:t>
            </w:r>
          </w:p>
        </w:tc>
        <w:tc>
          <w:tcPr>
            <w:tcW w:w="6804" w:type="dxa"/>
          </w:tcPr>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Порядок голосования и принятия решений Совета </w:t>
            </w: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Глава 6</w:t>
            </w:r>
          </w:p>
        </w:tc>
        <w:tc>
          <w:tcPr>
            <w:tcW w:w="6804" w:type="dxa"/>
          </w:tcPr>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Порядок проведения заседаний постоянных комиссий Совета</w:t>
            </w: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p>
        </w:tc>
        <w:tc>
          <w:tcPr>
            <w:tcW w:w="6804" w:type="dxa"/>
          </w:tcPr>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keepNext/>
              <w:spacing w:before="240" w:after="60" w:line="240" w:lineRule="auto"/>
              <w:outlineLvl w:val="3"/>
              <w:rPr>
                <w:rFonts w:ascii="Times New Roman" w:eastAsia="Times New Roman" w:hAnsi="Times New Roman" w:cs="Times New Roman"/>
                <w:bCs/>
                <w:sz w:val="26"/>
                <w:szCs w:val="26"/>
                <w:lang w:val="en-US" w:eastAsia="ru-RU"/>
              </w:rPr>
            </w:pPr>
            <w:r w:rsidRPr="00D225CE">
              <w:rPr>
                <w:rFonts w:ascii="Times New Roman" w:eastAsia="Times New Roman" w:hAnsi="Times New Roman" w:cs="Times New Roman"/>
                <w:b/>
                <w:bCs/>
                <w:sz w:val="26"/>
                <w:szCs w:val="26"/>
                <w:lang w:eastAsia="ru-RU"/>
              </w:rPr>
              <w:t>Раздел</w:t>
            </w:r>
            <w:r w:rsidRPr="00D225CE">
              <w:rPr>
                <w:rFonts w:ascii="Times New Roman" w:eastAsia="Times New Roman" w:hAnsi="Times New Roman" w:cs="Times New Roman"/>
                <w:b/>
                <w:bCs/>
                <w:sz w:val="26"/>
                <w:szCs w:val="26"/>
                <w:lang w:val="en-US" w:eastAsia="ru-RU"/>
              </w:rPr>
              <w:t xml:space="preserve"> III</w:t>
            </w:r>
          </w:p>
        </w:tc>
        <w:tc>
          <w:tcPr>
            <w:tcW w:w="6804" w:type="dxa"/>
          </w:tcPr>
          <w:p w:rsidR="00D225CE" w:rsidRPr="00D225CE" w:rsidRDefault="00D225CE" w:rsidP="00D225CE">
            <w:pPr>
              <w:keepNext/>
              <w:spacing w:before="240" w:after="60" w:line="240" w:lineRule="auto"/>
              <w:outlineLvl w:val="3"/>
              <w:rPr>
                <w:rFonts w:ascii="Times New Roman" w:eastAsia="Times New Roman" w:hAnsi="Times New Roman" w:cs="Times New Roman"/>
                <w:b/>
                <w:bCs/>
                <w:sz w:val="26"/>
                <w:szCs w:val="26"/>
                <w:lang w:eastAsia="ru-RU"/>
              </w:rPr>
            </w:pPr>
            <w:r w:rsidRPr="00D225CE">
              <w:rPr>
                <w:rFonts w:ascii="Times New Roman" w:eastAsia="Times New Roman" w:hAnsi="Times New Roman" w:cs="Times New Roman"/>
                <w:b/>
                <w:bCs/>
                <w:sz w:val="26"/>
                <w:szCs w:val="26"/>
                <w:lang w:eastAsia="ru-RU"/>
              </w:rPr>
              <w:t>Акты Совета</w:t>
            </w: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Глава</w:t>
            </w:r>
            <w:proofErr w:type="gramStart"/>
            <w:r w:rsidRPr="00D225CE">
              <w:rPr>
                <w:rFonts w:ascii="Times New Roman" w:eastAsia="Times New Roman" w:hAnsi="Times New Roman" w:cs="Times New Roman"/>
                <w:sz w:val="26"/>
                <w:szCs w:val="24"/>
                <w:lang w:eastAsia="ru-RU"/>
              </w:rPr>
              <w:t>7</w:t>
            </w:r>
            <w:proofErr w:type="gramEnd"/>
          </w:p>
        </w:tc>
        <w:tc>
          <w:tcPr>
            <w:tcW w:w="6804" w:type="dxa"/>
          </w:tcPr>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Виды актов Совета и председателя Совета</w:t>
            </w: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Глава 8</w:t>
            </w:r>
          </w:p>
        </w:tc>
        <w:tc>
          <w:tcPr>
            <w:tcW w:w="6804" w:type="dxa"/>
          </w:tcPr>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Порядок внесения проектов решений Совета</w:t>
            </w: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Глава 9</w:t>
            </w:r>
          </w:p>
        </w:tc>
        <w:tc>
          <w:tcPr>
            <w:tcW w:w="6804" w:type="dxa"/>
          </w:tcPr>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Порядок подготовки к рассмотрению проектов решений Совета</w:t>
            </w: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Глава 10</w:t>
            </w:r>
          </w:p>
        </w:tc>
        <w:tc>
          <w:tcPr>
            <w:tcW w:w="6804" w:type="dxa"/>
          </w:tcPr>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Порядок рассмотрения проектов решений Совета</w:t>
            </w: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Глава 11</w:t>
            </w:r>
          </w:p>
        </w:tc>
        <w:tc>
          <w:tcPr>
            <w:tcW w:w="6804" w:type="dxa"/>
          </w:tcPr>
          <w:p w:rsidR="00D225CE" w:rsidRPr="00D225CE" w:rsidRDefault="00D225CE" w:rsidP="00D225CE">
            <w:pPr>
              <w:spacing w:after="120" w:line="240" w:lineRule="auto"/>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Вступление в силу, опубликование и рассылка решений Совета</w:t>
            </w: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b/>
                <w:sz w:val="26"/>
                <w:szCs w:val="26"/>
                <w:lang w:eastAsia="ru-RU"/>
              </w:rPr>
            </w:pPr>
          </w:p>
          <w:p w:rsidR="00D225CE" w:rsidRPr="00D225CE" w:rsidRDefault="00D225CE" w:rsidP="00D225CE">
            <w:pPr>
              <w:spacing w:after="0" w:line="240" w:lineRule="auto"/>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b/>
                <w:sz w:val="26"/>
                <w:szCs w:val="26"/>
                <w:lang w:eastAsia="ru-RU"/>
              </w:rPr>
              <w:t xml:space="preserve">Раздел </w:t>
            </w:r>
            <w:r w:rsidRPr="00D225CE">
              <w:rPr>
                <w:rFonts w:ascii="Times New Roman" w:eastAsia="Times New Roman" w:hAnsi="Times New Roman" w:cs="Times New Roman"/>
                <w:b/>
                <w:sz w:val="26"/>
                <w:szCs w:val="26"/>
                <w:lang w:val="en-US" w:eastAsia="ru-RU"/>
              </w:rPr>
              <w:t>IV</w:t>
            </w:r>
          </w:p>
        </w:tc>
        <w:tc>
          <w:tcPr>
            <w:tcW w:w="6804" w:type="dxa"/>
          </w:tcPr>
          <w:p w:rsidR="00D225CE" w:rsidRPr="00D225CE" w:rsidRDefault="00D225CE" w:rsidP="00D225CE">
            <w:pPr>
              <w:spacing w:after="120" w:line="240" w:lineRule="auto"/>
              <w:rPr>
                <w:rFonts w:ascii="Times New Roman" w:eastAsia="Calibri" w:hAnsi="Times New Roman" w:cs="Times New Roman"/>
                <w:b/>
                <w:sz w:val="26"/>
                <w:szCs w:val="26"/>
                <w:lang w:eastAsia="ru-RU"/>
              </w:rPr>
            </w:pPr>
          </w:p>
          <w:p w:rsidR="00D225CE" w:rsidRPr="00D225CE" w:rsidRDefault="00D225CE" w:rsidP="00D225CE">
            <w:pPr>
              <w:spacing w:after="120" w:line="240" w:lineRule="auto"/>
              <w:rPr>
                <w:rFonts w:ascii="Times New Roman" w:eastAsia="Calibri" w:hAnsi="Times New Roman" w:cs="Times New Roman"/>
                <w:b/>
                <w:sz w:val="26"/>
                <w:szCs w:val="26"/>
                <w:lang w:eastAsia="ru-RU"/>
              </w:rPr>
            </w:pPr>
            <w:r w:rsidRPr="00D225CE">
              <w:rPr>
                <w:rFonts w:ascii="Times New Roman" w:eastAsia="Calibri" w:hAnsi="Times New Roman" w:cs="Times New Roman"/>
                <w:b/>
                <w:sz w:val="26"/>
                <w:szCs w:val="26"/>
                <w:lang w:eastAsia="ru-RU"/>
              </w:rPr>
              <w:t>Деятельность депутатов Совета</w:t>
            </w: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bCs/>
                <w:sz w:val="26"/>
                <w:szCs w:val="26"/>
                <w:lang w:eastAsia="ru-RU"/>
              </w:rPr>
              <w:t>Глава 12</w:t>
            </w:r>
          </w:p>
        </w:tc>
        <w:tc>
          <w:tcPr>
            <w:tcW w:w="6804" w:type="dxa"/>
          </w:tcPr>
          <w:p w:rsidR="00D225CE" w:rsidRPr="00D225CE" w:rsidRDefault="00D225CE" w:rsidP="00D225CE">
            <w:pPr>
              <w:spacing w:after="120" w:line="240" w:lineRule="auto"/>
              <w:rPr>
                <w:rFonts w:ascii="Times New Roman" w:eastAsia="Calibri" w:hAnsi="Times New Roman" w:cs="Times New Roman"/>
                <w:sz w:val="26"/>
                <w:szCs w:val="26"/>
                <w:lang w:eastAsia="ru-RU"/>
              </w:rPr>
            </w:pPr>
            <w:r w:rsidRPr="00D225CE">
              <w:rPr>
                <w:rFonts w:ascii="Times New Roman" w:eastAsia="Calibri" w:hAnsi="Times New Roman" w:cs="Times New Roman"/>
                <w:bCs/>
                <w:sz w:val="26"/>
                <w:szCs w:val="26"/>
                <w:lang w:eastAsia="ru-RU"/>
              </w:rPr>
              <w:t>Деятельность депутатов в Совете и его органах</w:t>
            </w: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bCs/>
                <w:sz w:val="26"/>
                <w:szCs w:val="26"/>
                <w:lang w:eastAsia="ru-RU"/>
              </w:rPr>
            </w:pPr>
            <w:r w:rsidRPr="00D225CE">
              <w:rPr>
                <w:rFonts w:ascii="Times New Roman" w:eastAsia="Times New Roman" w:hAnsi="Times New Roman" w:cs="Times New Roman"/>
                <w:bCs/>
                <w:sz w:val="26"/>
                <w:szCs w:val="26"/>
                <w:lang w:eastAsia="ru-RU"/>
              </w:rPr>
              <w:t>Глава 13</w:t>
            </w:r>
          </w:p>
        </w:tc>
        <w:tc>
          <w:tcPr>
            <w:tcW w:w="6804" w:type="dxa"/>
          </w:tcPr>
          <w:p w:rsidR="00D225CE" w:rsidRPr="00D225CE" w:rsidRDefault="00D225CE" w:rsidP="00D225CE">
            <w:pPr>
              <w:spacing w:after="120" w:line="240" w:lineRule="auto"/>
              <w:rPr>
                <w:rFonts w:ascii="Times New Roman" w:eastAsia="Calibri" w:hAnsi="Times New Roman" w:cs="Times New Roman"/>
                <w:bCs/>
                <w:sz w:val="26"/>
                <w:szCs w:val="26"/>
                <w:lang w:eastAsia="ru-RU"/>
              </w:rPr>
            </w:pPr>
            <w:r w:rsidRPr="00D225CE">
              <w:rPr>
                <w:rFonts w:ascii="Times New Roman" w:eastAsia="Calibri" w:hAnsi="Times New Roman" w:cs="Times New Roman"/>
                <w:bCs/>
                <w:sz w:val="26"/>
                <w:szCs w:val="26"/>
                <w:lang w:eastAsia="ru-RU"/>
              </w:rPr>
              <w:t>Деятельность депутатов в избирательных округах</w:t>
            </w: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b/>
                <w:sz w:val="26"/>
                <w:szCs w:val="26"/>
                <w:lang w:eastAsia="ru-RU"/>
              </w:rPr>
            </w:pPr>
          </w:p>
          <w:p w:rsidR="00D225CE" w:rsidRPr="00D225CE" w:rsidRDefault="00D225CE" w:rsidP="00D225CE">
            <w:pPr>
              <w:spacing w:after="0" w:line="240" w:lineRule="auto"/>
              <w:jc w:val="both"/>
              <w:rPr>
                <w:rFonts w:ascii="Times New Roman" w:eastAsia="Times New Roman" w:hAnsi="Times New Roman" w:cs="Times New Roman"/>
                <w:bCs/>
                <w:sz w:val="26"/>
                <w:szCs w:val="26"/>
                <w:lang w:eastAsia="ru-RU"/>
              </w:rPr>
            </w:pPr>
            <w:r w:rsidRPr="00D225CE">
              <w:rPr>
                <w:rFonts w:ascii="Times New Roman" w:eastAsia="Times New Roman" w:hAnsi="Times New Roman" w:cs="Times New Roman"/>
                <w:b/>
                <w:sz w:val="26"/>
                <w:szCs w:val="26"/>
                <w:lang w:eastAsia="ru-RU"/>
              </w:rPr>
              <w:t xml:space="preserve">Раздел </w:t>
            </w:r>
            <w:r w:rsidRPr="00D225CE">
              <w:rPr>
                <w:rFonts w:ascii="Times New Roman" w:eastAsia="Times New Roman" w:hAnsi="Times New Roman" w:cs="Times New Roman"/>
                <w:b/>
                <w:sz w:val="26"/>
                <w:szCs w:val="26"/>
                <w:lang w:val="en-US" w:eastAsia="ru-RU"/>
              </w:rPr>
              <w:t>V</w:t>
            </w:r>
          </w:p>
        </w:tc>
        <w:tc>
          <w:tcPr>
            <w:tcW w:w="6804" w:type="dxa"/>
          </w:tcPr>
          <w:p w:rsidR="00D225CE" w:rsidRPr="00D225CE" w:rsidRDefault="00D225CE" w:rsidP="00D225CE">
            <w:pPr>
              <w:spacing w:after="120" w:line="240" w:lineRule="auto"/>
              <w:rPr>
                <w:rFonts w:ascii="Times New Roman" w:eastAsia="Calibri" w:hAnsi="Times New Roman" w:cs="Times New Roman"/>
                <w:b/>
                <w:bCs/>
                <w:sz w:val="26"/>
                <w:szCs w:val="26"/>
                <w:lang w:eastAsia="ru-RU"/>
              </w:rPr>
            </w:pPr>
          </w:p>
          <w:p w:rsidR="00D225CE" w:rsidRPr="00D225CE" w:rsidRDefault="00D225CE" w:rsidP="00D225CE">
            <w:pPr>
              <w:spacing w:after="120" w:line="240" w:lineRule="auto"/>
              <w:rPr>
                <w:rFonts w:ascii="Times New Roman" w:eastAsia="Calibri" w:hAnsi="Times New Roman" w:cs="Times New Roman"/>
                <w:b/>
                <w:bCs/>
                <w:sz w:val="26"/>
                <w:szCs w:val="26"/>
                <w:lang w:eastAsia="ru-RU"/>
              </w:rPr>
            </w:pPr>
            <w:r w:rsidRPr="00D225CE">
              <w:rPr>
                <w:rFonts w:ascii="Times New Roman" w:eastAsia="Calibri" w:hAnsi="Times New Roman" w:cs="Times New Roman"/>
                <w:b/>
                <w:bCs/>
                <w:sz w:val="26"/>
                <w:szCs w:val="26"/>
                <w:lang w:eastAsia="ru-RU"/>
              </w:rPr>
              <w:t>Порядок рассмотрения Советом иных вопросов, отнесенных к его ведению</w:t>
            </w: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bCs/>
                <w:sz w:val="26"/>
                <w:szCs w:val="26"/>
                <w:lang w:eastAsia="ru-RU"/>
              </w:rPr>
            </w:pPr>
            <w:r w:rsidRPr="00D225CE">
              <w:rPr>
                <w:rFonts w:ascii="Times New Roman" w:eastAsia="Times New Roman" w:hAnsi="Times New Roman" w:cs="Times New Roman"/>
                <w:bCs/>
                <w:sz w:val="26"/>
                <w:szCs w:val="26"/>
                <w:lang w:eastAsia="ru-RU"/>
              </w:rPr>
              <w:t>Глава 14</w:t>
            </w:r>
          </w:p>
        </w:tc>
        <w:tc>
          <w:tcPr>
            <w:tcW w:w="6804" w:type="dxa"/>
          </w:tcPr>
          <w:p w:rsidR="00D225CE" w:rsidRPr="00D225CE" w:rsidRDefault="00D225CE" w:rsidP="00D225CE">
            <w:pPr>
              <w:spacing w:after="120" w:line="240" w:lineRule="auto"/>
              <w:rPr>
                <w:rFonts w:ascii="Times New Roman" w:eastAsia="Calibri" w:hAnsi="Times New Roman" w:cs="Times New Roman"/>
                <w:bCs/>
                <w:sz w:val="26"/>
                <w:szCs w:val="26"/>
                <w:lang w:eastAsia="ru-RU"/>
              </w:rPr>
            </w:pPr>
            <w:r w:rsidRPr="00D225CE">
              <w:rPr>
                <w:rFonts w:ascii="Times New Roman" w:eastAsia="Calibri" w:hAnsi="Times New Roman" w:cs="Times New Roman"/>
                <w:bCs/>
                <w:sz w:val="26"/>
                <w:szCs w:val="26"/>
                <w:lang w:eastAsia="ru-RU"/>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bCs/>
                <w:sz w:val="26"/>
                <w:szCs w:val="26"/>
                <w:lang w:eastAsia="ru-RU"/>
              </w:rPr>
            </w:pPr>
            <w:r w:rsidRPr="00D225CE">
              <w:rPr>
                <w:rFonts w:ascii="Times New Roman" w:eastAsia="Times New Roman" w:hAnsi="Times New Roman" w:cs="Times New Roman"/>
                <w:sz w:val="26"/>
                <w:szCs w:val="26"/>
                <w:lang w:eastAsia="ru-RU"/>
              </w:rPr>
              <w:t>Глава 15</w:t>
            </w:r>
          </w:p>
        </w:tc>
        <w:tc>
          <w:tcPr>
            <w:tcW w:w="6804" w:type="dxa"/>
          </w:tcPr>
          <w:p w:rsidR="00D225CE" w:rsidRPr="00D225CE" w:rsidRDefault="00D225CE" w:rsidP="00D225CE">
            <w:pPr>
              <w:spacing w:after="120" w:line="240" w:lineRule="auto"/>
              <w:rPr>
                <w:rFonts w:ascii="Times New Roman" w:eastAsia="Calibri" w:hAnsi="Times New Roman" w:cs="Times New Roman"/>
                <w:bCs/>
                <w:sz w:val="26"/>
                <w:szCs w:val="26"/>
                <w:lang w:eastAsia="ru-RU"/>
              </w:rPr>
            </w:pPr>
            <w:r w:rsidRPr="00D225CE">
              <w:rPr>
                <w:rFonts w:ascii="Times New Roman" w:eastAsia="Calibri" w:hAnsi="Times New Roman" w:cs="Times New Roman"/>
                <w:bCs/>
                <w:sz w:val="26"/>
                <w:szCs w:val="26"/>
                <w:lang w:eastAsia="ru-RU"/>
              </w:rPr>
              <w:t>Контрольные полномочия Совета</w:t>
            </w: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bCs/>
                <w:sz w:val="26"/>
                <w:szCs w:val="26"/>
                <w:lang w:eastAsia="ru-RU"/>
              </w:rPr>
            </w:pPr>
            <w:r w:rsidRPr="00D225CE">
              <w:rPr>
                <w:rFonts w:ascii="Times New Roman" w:eastAsia="Times New Roman" w:hAnsi="Times New Roman" w:cs="Times New Roman"/>
                <w:bCs/>
                <w:sz w:val="26"/>
                <w:szCs w:val="26"/>
                <w:lang w:eastAsia="ru-RU"/>
              </w:rPr>
              <w:t>Глава 16</w:t>
            </w:r>
          </w:p>
        </w:tc>
        <w:tc>
          <w:tcPr>
            <w:tcW w:w="6804" w:type="dxa"/>
          </w:tcPr>
          <w:p w:rsidR="00D225CE" w:rsidRPr="00D225CE" w:rsidRDefault="00D225CE" w:rsidP="00D225CE">
            <w:pPr>
              <w:spacing w:after="120" w:line="240" w:lineRule="auto"/>
              <w:rPr>
                <w:rFonts w:ascii="Times New Roman" w:eastAsia="Calibri" w:hAnsi="Times New Roman" w:cs="Times New Roman"/>
                <w:bCs/>
                <w:sz w:val="26"/>
                <w:szCs w:val="26"/>
                <w:lang w:eastAsia="ru-RU"/>
              </w:rPr>
            </w:pPr>
            <w:r w:rsidRPr="00D225CE">
              <w:rPr>
                <w:rFonts w:ascii="Times New Roman" w:eastAsia="Calibri" w:hAnsi="Times New Roman" w:cs="Times New Roman"/>
                <w:bCs/>
                <w:sz w:val="26"/>
                <w:szCs w:val="26"/>
                <w:lang w:eastAsia="ru-RU"/>
              </w:rPr>
              <w:t>Общественные консультативно-совещательные органы при Совете</w:t>
            </w: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bCs/>
                <w:sz w:val="26"/>
                <w:szCs w:val="26"/>
                <w:lang w:eastAsia="ru-RU"/>
              </w:rPr>
            </w:pPr>
            <w:r w:rsidRPr="00D225CE">
              <w:rPr>
                <w:rFonts w:ascii="Times New Roman" w:eastAsia="Times New Roman" w:hAnsi="Times New Roman" w:cs="Times New Roman"/>
                <w:bCs/>
                <w:sz w:val="26"/>
                <w:szCs w:val="26"/>
                <w:lang w:eastAsia="ru-RU"/>
              </w:rPr>
              <w:t>Глава 17</w:t>
            </w:r>
          </w:p>
        </w:tc>
        <w:tc>
          <w:tcPr>
            <w:tcW w:w="6804" w:type="dxa"/>
          </w:tcPr>
          <w:p w:rsidR="00D225CE" w:rsidRPr="00D225CE" w:rsidRDefault="00D225CE" w:rsidP="00D225CE">
            <w:pPr>
              <w:spacing w:after="120" w:line="240" w:lineRule="auto"/>
              <w:rPr>
                <w:rFonts w:ascii="Times New Roman" w:eastAsia="Calibri" w:hAnsi="Times New Roman" w:cs="Times New Roman"/>
                <w:bCs/>
                <w:sz w:val="26"/>
                <w:szCs w:val="26"/>
                <w:lang w:eastAsia="ru-RU"/>
              </w:rPr>
            </w:pPr>
            <w:r w:rsidRPr="00D225CE">
              <w:rPr>
                <w:rFonts w:ascii="Times New Roman" w:eastAsia="Calibri" w:hAnsi="Times New Roman" w:cs="Times New Roman"/>
                <w:bCs/>
                <w:sz w:val="26"/>
                <w:szCs w:val="26"/>
                <w:lang w:eastAsia="ru-RU"/>
              </w:rPr>
              <w:t xml:space="preserve">Правила депутатской этики в Совете и порядок рассмотрения вопросов, связанных с нарушением </w:t>
            </w:r>
            <w:r w:rsidRPr="00D225CE">
              <w:rPr>
                <w:rFonts w:ascii="Times New Roman" w:eastAsia="Calibri" w:hAnsi="Times New Roman" w:cs="Times New Roman"/>
                <w:bCs/>
                <w:sz w:val="26"/>
                <w:szCs w:val="26"/>
                <w:lang w:eastAsia="ru-RU"/>
              </w:rPr>
              <w:lastRenderedPageBreak/>
              <w:t>депутатской этики и невыполнением депутатских обязанностей</w:t>
            </w: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bCs/>
                <w:sz w:val="26"/>
                <w:szCs w:val="24"/>
                <w:lang w:eastAsia="ru-RU"/>
              </w:rPr>
            </w:pPr>
            <w:r w:rsidRPr="00D225CE">
              <w:rPr>
                <w:rFonts w:ascii="Times New Roman" w:eastAsia="Times New Roman" w:hAnsi="Times New Roman" w:cs="Times New Roman"/>
                <w:b/>
                <w:sz w:val="26"/>
                <w:szCs w:val="24"/>
                <w:lang w:eastAsia="ru-RU"/>
              </w:rPr>
              <w:lastRenderedPageBreak/>
              <w:t xml:space="preserve">Раздел </w:t>
            </w:r>
            <w:r w:rsidRPr="00D225CE">
              <w:rPr>
                <w:rFonts w:ascii="Times New Roman" w:eastAsia="Times New Roman" w:hAnsi="Times New Roman" w:cs="Times New Roman"/>
                <w:b/>
                <w:sz w:val="26"/>
                <w:szCs w:val="24"/>
                <w:lang w:val="en-US" w:eastAsia="ru-RU"/>
              </w:rPr>
              <w:t>VI</w:t>
            </w:r>
          </w:p>
        </w:tc>
        <w:tc>
          <w:tcPr>
            <w:tcW w:w="6804" w:type="dxa"/>
          </w:tcPr>
          <w:p w:rsidR="00D225CE" w:rsidRPr="00D225CE" w:rsidRDefault="00D225CE" w:rsidP="00D225CE">
            <w:pPr>
              <w:spacing w:after="0" w:line="240" w:lineRule="auto"/>
              <w:jc w:val="both"/>
              <w:rPr>
                <w:rFonts w:ascii="Times New Roman" w:eastAsia="Times New Roman" w:hAnsi="Times New Roman" w:cs="Times New Roman"/>
                <w:b/>
                <w:sz w:val="26"/>
                <w:szCs w:val="24"/>
                <w:lang w:eastAsia="ru-RU"/>
              </w:rPr>
            </w:pPr>
            <w:r w:rsidRPr="00D225CE">
              <w:rPr>
                <w:rFonts w:ascii="Times New Roman" w:eastAsia="Times New Roman" w:hAnsi="Times New Roman" w:cs="Times New Roman"/>
                <w:b/>
                <w:sz w:val="26"/>
                <w:szCs w:val="24"/>
                <w:lang w:eastAsia="ru-RU"/>
              </w:rPr>
              <w:t>Обеспечение деятельности Совета</w:t>
            </w:r>
          </w:p>
          <w:p w:rsidR="00D225CE" w:rsidRPr="00D225CE" w:rsidRDefault="00D225CE" w:rsidP="00D225CE">
            <w:pPr>
              <w:spacing w:after="120" w:line="240" w:lineRule="auto"/>
              <w:rPr>
                <w:rFonts w:ascii="Times New Roman" w:eastAsia="Calibri" w:hAnsi="Times New Roman" w:cs="Times New Roman"/>
                <w:bCs/>
                <w:sz w:val="24"/>
                <w:szCs w:val="24"/>
                <w:lang w:eastAsia="ru-RU"/>
              </w:rPr>
            </w:pP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r w:rsidR="00D225CE" w:rsidRPr="00D225CE" w:rsidTr="00175D60">
        <w:tc>
          <w:tcPr>
            <w:tcW w:w="1668" w:type="dxa"/>
          </w:tcPr>
          <w:p w:rsidR="00D225CE" w:rsidRPr="00D225CE" w:rsidRDefault="00D225CE" w:rsidP="00D225CE">
            <w:pPr>
              <w:spacing w:after="0" w:line="240" w:lineRule="auto"/>
              <w:jc w:val="both"/>
              <w:rPr>
                <w:rFonts w:ascii="Times New Roman" w:eastAsia="Times New Roman" w:hAnsi="Times New Roman" w:cs="Times New Roman"/>
                <w:bCs/>
                <w:sz w:val="26"/>
                <w:szCs w:val="24"/>
                <w:lang w:eastAsia="ru-RU"/>
              </w:rPr>
            </w:pPr>
            <w:r w:rsidRPr="00D225CE">
              <w:rPr>
                <w:rFonts w:ascii="Times New Roman" w:eastAsia="Times New Roman" w:hAnsi="Times New Roman" w:cs="Times New Roman"/>
                <w:b/>
                <w:sz w:val="26"/>
                <w:szCs w:val="24"/>
                <w:lang w:eastAsia="ru-RU"/>
              </w:rPr>
              <w:t xml:space="preserve">Раздел </w:t>
            </w:r>
            <w:r w:rsidRPr="00D225CE">
              <w:rPr>
                <w:rFonts w:ascii="Times New Roman" w:eastAsia="Times New Roman" w:hAnsi="Times New Roman" w:cs="Times New Roman"/>
                <w:b/>
                <w:sz w:val="26"/>
                <w:szCs w:val="24"/>
                <w:lang w:val="en-US" w:eastAsia="ru-RU"/>
              </w:rPr>
              <w:t>VII</w:t>
            </w:r>
          </w:p>
        </w:tc>
        <w:tc>
          <w:tcPr>
            <w:tcW w:w="6804" w:type="dxa"/>
          </w:tcPr>
          <w:p w:rsidR="00D225CE" w:rsidRPr="00D225CE" w:rsidRDefault="00D225CE" w:rsidP="00D225CE">
            <w:pPr>
              <w:spacing w:after="0" w:line="240" w:lineRule="auto"/>
              <w:jc w:val="both"/>
              <w:rPr>
                <w:rFonts w:ascii="Times New Roman" w:eastAsia="Times New Roman" w:hAnsi="Times New Roman" w:cs="Times New Roman"/>
                <w:b/>
                <w:sz w:val="26"/>
                <w:szCs w:val="24"/>
                <w:lang w:eastAsia="ru-RU"/>
              </w:rPr>
            </w:pPr>
            <w:r w:rsidRPr="00D225CE">
              <w:rPr>
                <w:rFonts w:ascii="Times New Roman" w:eastAsia="Times New Roman" w:hAnsi="Times New Roman" w:cs="Times New Roman"/>
                <w:b/>
                <w:sz w:val="26"/>
                <w:szCs w:val="24"/>
                <w:lang w:eastAsia="ru-RU"/>
              </w:rPr>
              <w:t>Заключительные положения</w:t>
            </w:r>
          </w:p>
          <w:p w:rsidR="00D225CE" w:rsidRPr="00D225CE" w:rsidRDefault="00D225CE" w:rsidP="00D225CE">
            <w:pPr>
              <w:spacing w:after="120" w:line="240" w:lineRule="auto"/>
              <w:ind w:left="-1810"/>
              <w:rPr>
                <w:rFonts w:ascii="Times New Roman" w:eastAsia="Calibri" w:hAnsi="Times New Roman" w:cs="Times New Roman"/>
                <w:bCs/>
                <w:sz w:val="24"/>
                <w:szCs w:val="24"/>
                <w:lang w:eastAsia="ru-RU"/>
              </w:rPr>
            </w:pPr>
          </w:p>
        </w:tc>
        <w:tc>
          <w:tcPr>
            <w:tcW w:w="1098" w:type="dxa"/>
          </w:tcPr>
          <w:p w:rsidR="00D225CE" w:rsidRPr="00D225CE" w:rsidRDefault="00D225CE" w:rsidP="00D225CE">
            <w:pPr>
              <w:spacing w:after="0" w:line="240" w:lineRule="auto"/>
              <w:jc w:val="right"/>
              <w:rPr>
                <w:rFonts w:ascii="Times New Roman" w:eastAsia="Times New Roman" w:hAnsi="Times New Roman" w:cs="Times New Roman"/>
                <w:b/>
                <w:sz w:val="26"/>
                <w:szCs w:val="24"/>
                <w:lang w:eastAsia="ru-RU"/>
              </w:rPr>
            </w:pPr>
          </w:p>
        </w:tc>
      </w:tr>
    </w:tbl>
    <w:p w:rsidR="00D225CE" w:rsidRPr="00D225CE" w:rsidRDefault="00D225CE" w:rsidP="00D225CE">
      <w:pPr>
        <w:keepNext/>
        <w:spacing w:before="240" w:after="60" w:line="240" w:lineRule="auto"/>
        <w:jc w:val="center"/>
        <w:outlineLvl w:val="1"/>
        <w:rPr>
          <w:rFonts w:ascii="Arial" w:eastAsia="Times New Roman" w:hAnsi="Arial" w:cs="Arial"/>
          <w:bCs/>
          <w:i/>
          <w:iCs/>
          <w:sz w:val="26"/>
          <w:szCs w:val="28"/>
          <w:lang w:eastAsia="ru-RU"/>
        </w:rPr>
      </w:pPr>
      <w:r w:rsidRPr="00D225CE">
        <w:rPr>
          <w:rFonts w:ascii="Arial" w:eastAsia="Times New Roman" w:hAnsi="Arial" w:cs="Arial"/>
          <w:b/>
          <w:bCs/>
          <w:i/>
          <w:iCs/>
          <w:sz w:val="26"/>
          <w:szCs w:val="28"/>
          <w:lang w:eastAsia="ru-RU"/>
        </w:rPr>
        <w:t>ОБЩИЕ ПОЛОЖЕНИЯ</w:t>
      </w:r>
    </w:p>
    <w:p w:rsidR="00D225CE" w:rsidRPr="00D225CE" w:rsidRDefault="00D225CE" w:rsidP="00D225CE">
      <w:pPr>
        <w:spacing w:after="0" w:line="240" w:lineRule="auto"/>
        <w:rPr>
          <w:rFonts w:ascii="Times New Roman" w:eastAsia="Times New Roman" w:hAnsi="Times New Roman" w:cs="Times New Roman"/>
          <w:sz w:val="26"/>
          <w:szCs w:val="24"/>
          <w:lang w:eastAsia="ru-RU"/>
        </w:rPr>
      </w:pPr>
    </w:p>
    <w:p w:rsidR="00D225CE" w:rsidRPr="00D225CE" w:rsidRDefault="00D225CE" w:rsidP="00D225CE">
      <w:pPr>
        <w:spacing w:after="120" w:line="240" w:lineRule="auto"/>
        <w:ind w:left="283"/>
        <w:rPr>
          <w:rFonts w:ascii="Times New Roman" w:eastAsia="Calibri" w:hAnsi="Times New Roman" w:cs="Times New Roman"/>
          <w:b/>
          <w:bCs/>
          <w:sz w:val="26"/>
          <w:szCs w:val="26"/>
          <w:lang w:eastAsia="ru-RU"/>
        </w:rPr>
      </w:pPr>
      <w:r w:rsidRPr="00D225CE">
        <w:rPr>
          <w:rFonts w:ascii="Times New Roman" w:eastAsia="Calibri" w:hAnsi="Times New Roman" w:cs="Times New Roman"/>
          <w:b/>
          <w:bCs/>
          <w:sz w:val="26"/>
          <w:szCs w:val="26"/>
          <w:lang w:eastAsia="ru-RU"/>
        </w:rPr>
        <w:t xml:space="preserve">Статья 1 </w:t>
      </w:r>
    </w:p>
    <w:p w:rsidR="00D225CE" w:rsidRPr="00D225CE" w:rsidRDefault="00D225CE" w:rsidP="00D22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D225CE">
        <w:rPr>
          <w:rFonts w:ascii="Times New Roman" w:eastAsia="Times New Roman" w:hAnsi="Times New Roman" w:cs="Times New Roman"/>
          <w:sz w:val="26"/>
          <w:szCs w:val="26"/>
          <w:lang w:eastAsia="ru-RU"/>
        </w:rPr>
        <w:t xml:space="preserve">Регламент Совета сельского поселения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6"/>
          <w:lang w:eastAsia="ru-RU"/>
        </w:rPr>
        <w:t xml:space="preserve"> сельсовет муниципального района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6"/>
          <w:lang w:eastAsia="ru-RU"/>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6"/>
          <w:lang w:eastAsia="ru-RU"/>
        </w:rPr>
        <w:t xml:space="preserve"> сельсовет муниципального района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6"/>
          <w:lang w:eastAsia="ru-RU"/>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D225CE" w:rsidRPr="00D225CE" w:rsidRDefault="00D225CE" w:rsidP="00D22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D225CE">
        <w:rPr>
          <w:rFonts w:ascii="Times New Roman" w:eastAsia="Times New Roman" w:hAnsi="Times New Roman" w:cs="Times New Roman"/>
          <w:sz w:val="26"/>
          <w:szCs w:val="26"/>
          <w:lang w:eastAsia="ru-RU"/>
        </w:rPr>
        <w:t>Контроль за</w:t>
      </w:r>
      <w:proofErr w:type="gramEnd"/>
      <w:r w:rsidRPr="00D225CE">
        <w:rPr>
          <w:rFonts w:ascii="Times New Roman" w:eastAsia="Times New Roman" w:hAnsi="Times New Roman" w:cs="Times New Roman"/>
          <w:sz w:val="26"/>
          <w:szCs w:val="26"/>
          <w:lang w:eastAsia="ru-RU"/>
        </w:rPr>
        <w:t xml:space="preserve"> соблюдением настоящего Регламента, разъяснение его положений во время заседаний Совета возлагаются на главу сельского поселения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6"/>
          <w:lang w:eastAsia="ru-RU"/>
        </w:rPr>
        <w:t xml:space="preserve"> сельсовет муниципального района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6"/>
          <w:lang w:eastAsia="ru-RU"/>
        </w:rPr>
        <w:t xml:space="preserve"> район Республики Башкортостан.</w:t>
      </w:r>
    </w:p>
    <w:p w:rsidR="00D225CE" w:rsidRPr="00D225CE" w:rsidRDefault="00D225CE" w:rsidP="00D225CE">
      <w:pPr>
        <w:spacing w:after="120" w:line="240" w:lineRule="auto"/>
        <w:ind w:firstLine="709"/>
        <w:rPr>
          <w:rFonts w:ascii="Times New Roman" w:eastAsia="Times New Roman" w:hAnsi="Times New Roman" w:cs="Times New Roman"/>
          <w:sz w:val="26"/>
          <w:szCs w:val="24"/>
          <w:lang w:eastAsia="ru-RU"/>
        </w:rPr>
      </w:pP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b/>
          <w:sz w:val="26"/>
          <w:szCs w:val="24"/>
          <w:lang w:eastAsia="ru-RU"/>
        </w:rPr>
        <w:t>Статья 2</w:t>
      </w:r>
    </w:p>
    <w:p w:rsidR="00D225CE" w:rsidRPr="00D225CE" w:rsidRDefault="00D225CE" w:rsidP="00D225CE">
      <w:pPr>
        <w:spacing w:after="12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Совет сельского поселения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4"/>
          <w:lang w:eastAsia="ru-RU"/>
        </w:rPr>
        <w:t xml:space="preserve"> сельсовет муниципального района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4"/>
          <w:lang w:eastAsia="ru-RU"/>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4"/>
          <w:lang w:eastAsia="ru-RU"/>
        </w:rPr>
        <w:t xml:space="preserve"> сельсовет муниципального района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4"/>
          <w:lang w:eastAsia="ru-RU"/>
        </w:rPr>
        <w:t xml:space="preserve"> Республики Башкортостан полномочия по решению вопросов местного значения.</w:t>
      </w:r>
    </w:p>
    <w:p w:rsidR="00D225CE" w:rsidRPr="00D225CE" w:rsidRDefault="00D225CE" w:rsidP="00D225CE">
      <w:pPr>
        <w:spacing w:after="12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D225CE" w:rsidRPr="00D225CE" w:rsidRDefault="00D225CE" w:rsidP="00D225CE">
      <w:pPr>
        <w:spacing w:after="12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 xml:space="preserve">Численность депутатов Совета устанавливается Уставом </w:t>
      </w:r>
      <w:r w:rsidRPr="00D225CE">
        <w:rPr>
          <w:rFonts w:ascii="Times New Roman" w:eastAsia="Times New Roman" w:hAnsi="Times New Roman" w:cs="Times New Roman"/>
          <w:sz w:val="26"/>
          <w:szCs w:val="24"/>
          <w:lang w:eastAsia="ru-RU"/>
        </w:rPr>
        <w:t xml:space="preserve">сельского поселения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4"/>
          <w:lang w:eastAsia="ru-RU"/>
        </w:rPr>
        <w:t xml:space="preserve"> сельсовет муниципального района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4"/>
          <w:lang w:eastAsia="ru-RU"/>
        </w:rPr>
        <w:t xml:space="preserve"> район Республики Башкортостан </w:t>
      </w:r>
      <w:r w:rsidRPr="00D225CE">
        <w:rPr>
          <w:rFonts w:ascii="Times New Roman" w:eastAsia="Times New Roman" w:hAnsi="Times New Roman" w:cs="Times New Roman"/>
          <w:sz w:val="26"/>
          <w:szCs w:val="26"/>
          <w:lang w:eastAsia="ru-RU"/>
        </w:rPr>
        <w:t>(далее – Устав) и составляет  10 человек.</w:t>
      </w:r>
    </w:p>
    <w:p w:rsidR="00D225CE" w:rsidRPr="00D225CE" w:rsidRDefault="00D225CE" w:rsidP="00D225CE">
      <w:pPr>
        <w:spacing w:after="12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D225CE" w:rsidRPr="00D225CE" w:rsidRDefault="00D225CE" w:rsidP="00D225CE">
      <w:pPr>
        <w:spacing w:after="0" w:line="240" w:lineRule="auto"/>
        <w:ind w:firstLine="709"/>
        <w:jc w:val="both"/>
        <w:rPr>
          <w:rFonts w:ascii="Times New Roman" w:eastAsia="Times New Roman" w:hAnsi="Times New Roman" w:cs="Times New Roman"/>
          <w:b/>
          <w:sz w:val="26"/>
          <w:szCs w:val="24"/>
          <w:lang w:eastAsia="ru-RU"/>
        </w:rPr>
      </w:pPr>
    </w:p>
    <w:p w:rsidR="00D225CE" w:rsidRPr="00D225CE" w:rsidRDefault="00D225CE" w:rsidP="00D225CE">
      <w:pPr>
        <w:spacing w:after="120" w:line="240" w:lineRule="auto"/>
        <w:ind w:firstLine="709"/>
        <w:rPr>
          <w:rFonts w:ascii="Times New Roman" w:eastAsia="Times New Roman" w:hAnsi="Times New Roman" w:cs="Times New Roman"/>
          <w:b/>
          <w:bCs/>
          <w:sz w:val="26"/>
          <w:szCs w:val="24"/>
          <w:lang w:eastAsia="ru-RU"/>
        </w:rPr>
      </w:pPr>
      <w:r w:rsidRPr="00D225CE">
        <w:rPr>
          <w:rFonts w:ascii="Times New Roman" w:eastAsia="Times New Roman" w:hAnsi="Times New Roman" w:cs="Times New Roman"/>
          <w:b/>
          <w:bCs/>
          <w:sz w:val="26"/>
          <w:szCs w:val="24"/>
          <w:lang w:eastAsia="ru-RU"/>
        </w:rPr>
        <w:t>Статья 3</w:t>
      </w:r>
    </w:p>
    <w:p w:rsidR="00D225CE" w:rsidRPr="00D225CE" w:rsidRDefault="00D225CE" w:rsidP="00D225CE">
      <w:pPr>
        <w:spacing w:after="12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lastRenderedPageBreak/>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D225CE" w:rsidRPr="00D225CE" w:rsidRDefault="00D225CE" w:rsidP="00D22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D225CE" w:rsidRPr="00D225CE" w:rsidRDefault="00D225CE" w:rsidP="00D225C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Деятельность Совета основывается на свободном коллективном обсуждении и решении всех вопросов.</w:t>
      </w:r>
    </w:p>
    <w:p w:rsidR="00D225CE" w:rsidRPr="00D225CE" w:rsidRDefault="00D225CE" w:rsidP="00D225CE">
      <w:pPr>
        <w:spacing w:after="120" w:line="240" w:lineRule="auto"/>
        <w:ind w:left="283" w:firstLine="540"/>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 </w:t>
      </w:r>
      <w:r w:rsidRPr="00D225CE">
        <w:rPr>
          <w:rFonts w:ascii="Times New Roman" w:eastAsia="Times New Roman" w:hAnsi="Times New Roman" w:cs="Times New Roman"/>
          <w:b/>
          <w:bCs/>
          <w:sz w:val="26"/>
          <w:szCs w:val="24"/>
          <w:lang w:eastAsia="ru-RU"/>
        </w:rPr>
        <w:t>Статья 4</w:t>
      </w:r>
    </w:p>
    <w:p w:rsidR="00D225CE" w:rsidRPr="00D225CE" w:rsidRDefault="00D225CE" w:rsidP="00D225CE">
      <w:pPr>
        <w:spacing w:after="120" w:line="240" w:lineRule="auto"/>
        <w:ind w:firstLine="540"/>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Основной формой работы Совета являются заседания.</w:t>
      </w:r>
    </w:p>
    <w:p w:rsidR="00D225CE" w:rsidRPr="00D225CE" w:rsidRDefault="00D225CE" w:rsidP="00D225CE">
      <w:pPr>
        <w:spacing w:after="0" w:line="240" w:lineRule="auto"/>
        <w:ind w:firstLine="540"/>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D225CE" w:rsidRPr="00D225CE" w:rsidRDefault="00D225CE" w:rsidP="00D225CE">
      <w:pPr>
        <w:spacing w:after="120" w:line="240" w:lineRule="auto"/>
        <w:ind w:firstLine="540"/>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Очередные заседания Совета созываются главой сельского поселения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4"/>
          <w:lang w:eastAsia="ru-RU"/>
        </w:rPr>
        <w:t xml:space="preserve"> сельсовет муниципального района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4"/>
          <w:lang w:eastAsia="ru-RU"/>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D225CE" w:rsidRPr="00D225CE" w:rsidRDefault="00D225CE" w:rsidP="00D225CE">
      <w:pPr>
        <w:spacing w:after="120" w:line="240" w:lineRule="auto"/>
        <w:ind w:firstLine="540"/>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225CE" w:rsidRPr="00D225CE" w:rsidRDefault="00D225CE" w:rsidP="00D225CE">
      <w:pPr>
        <w:spacing w:after="120" w:line="240" w:lineRule="auto"/>
        <w:ind w:firstLine="540"/>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color w:val="000000"/>
          <w:sz w:val="26"/>
          <w:szCs w:val="26"/>
          <w:lang w:eastAsia="ru-RU"/>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D225CE" w:rsidRPr="00D225CE" w:rsidRDefault="00D225CE" w:rsidP="00D225CE">
      <w:pPr>
        <w:spacing w:after="120" w:line="240" w:lineRule="auto"/>
        <w:ind w:left="709" w:firstLine="540"/>
        <w:rPr>
          <w:rFonts w:ascii="Times New Roman" w:eastAsia="Calibri" w:hAnsi="Times New Roman" w:cs="Times New Roman"/>
          <w:sz w:val="26"/>
          <w:szCs w:val="24"/>
          <w:lang w:eastAsia="ru-RU"/>
        </w:rPr>
      </w:pPr>
      <w:r w:rsidRPr="00D225CE">
        <w:rPr>
          <w:rFonts w:ascii="Times New Roman" w:eastAsia="Calibri" w:hAnsi="Times New Roman" w:cs="Times New Roman"/>
          <w:b/>
          <w:sz w:val="26"/>
          <w:szCs w:val="24"/>
          <w:lang w:eastAsia="ru-RU"/>
        </w:rPr>
        <w:t>Статья 5</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В настоящем Регламенте применяются следующие понятия:</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установленная численность депутатов Совета – число депутатов Совета, установленное Уставом;</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число избранных депутатов Совета – число депутатов Совета, избранных на день проведения заседания Совета;</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D225CE" w:rsidRPr="00D225CE" w:rsidRDefault="00D225CE" w:rsidP="00D225CE">
      <w:pPr>
        <w:spacing w:after="120" w:line="240" w:lineRule="auto"/>
        <w:ind w:left="283"/>
        <w:rPr>
          <w:rFonts w:ascii="Times New Roman" w:eastAsia="Times New Roman" w:hAnsi="Times New Roman" w:cs="Times New Roman"/>
          <w:sz w:val="26"/>
          <w:szCs w:val="24"/>
          <w:lang w:eastAsia="ru-RU"/>
        </w:rPr>
      </w:pPr>
    </w:p>
    <w:p w:rsidR="00D225CE" w:rsidRPr="00D225CE" w:rsidRDefault="00D225CE" w:rsidP="00D225CE">
      <w:pPr>
        <w:spacing w:after="0" w:line="240" w:lineRule="auto"/>
        <w:jc w:val="center"/>
        <w:rPr>
          <w:rFonts w:ascii="Times New Roman" w:eastAsia="Times New Roman" w:hAnsi="Times New Roman" w:cs="Times New Roman"/>
          <w:b/>
          <w:sz w:val="26"/>
          <w:szCs w:val="24"/>
          <w:lang w:eastAsia="ru-RU"/>
        </w:rPr>
      </w:pPr>
      <w:r w:rsidRPr="00D225CE">
        <w:rPr>
          <w:rFonts w:ascii="Times New Roman" w:eastAsia="Times New Roman" w:hAnsi="Times New Roman" w:cs="Times New Roman"/>
          <w:b/>
          <w:sz w:val="26"/>
          <w:szCs w:val="24"/>
          <w:lang w:eastAsia="ru-RU"/>
        </w:rPr>
        <w:t xml:space="preserve">Раздел </w:t>
      </w:r>
      <w:r w:rsidRPr="00D225CE">
        <w:rPr>
          <w:rFonts w:ascii="Times New Roman" w:eastAsia="Times New Roman" w:hAnsi="Times New Roman" w:cs="Times New Roman"/>
          <w:b/>
          <w:sz w:val="26"/>
          <w:szCs w:val="24"/>
          <w:lang w:val="en-US" w:eastAsia="ru-RU"/>
        </w:rPr>
        <w:t>I</w:t>
      </w:r>
    </w:p>
    <w:p w:rsidR="00D225CE" w:rsidRPr="00D225CE" w:rsidRDefault="00D225CE" w:rsidP="00D225CE">
      <w:pPr>
        <w:spacing w:after="0" w:line="240" w:lineRule="auto"/>
        <w:jc w:val="center"/>
        <w:rPr>
          <w:rFonts w:ascii="Times New Roman" w:eastAsia="Times New Roman" w:hAnsi="Times New Roman" w:cs="Times New Roman"/>
          <w:b/>
          <w:sz w:val="26"/>
          <w:szCs w:val="24"/>
          <w:lang w:eastAsia="ru-RU"/>
        </w:rPr>
      </w:pPr>
      <w:r w:rsidRPr="00D225CE">
        <w:rPr>
          <w:rFonts w:ascii="Times New Roman" w:eastAsia="Times New Roman" w:hAnsi="Times New Roman" w:cs="Times New Roman"/>
          <w:b/>
          <w:sz w:val="26"/>
          <w:szCs w:val="24"/>
          <w:lang w:eastAsia="ru-RU"/>
        </w:rPr>
        <w:t>ОРГАНЫ И ДОЛЖНОСТНЫЕ ЛИЦА СОВЕТА,</w:t>
      </w:r>
    </w:p>
    <w:p w:rsidR="00D225CE" w:rsidRPr="00D225CE" w:rsidRDefault="00D225CE" w:rsidP="00D225CE">
      <w:pPr>
        <w:spacing w:after="0" w:line="240" w:lineRule="auto"/>
        <w:jc w:val="center"/>
        <w:rPr>
          <w:rFonts w:ascii="Times New Roman" w:eastAsia="Times New Roman" w:hAnsi="Times New Roman" w:cs="Times New Roman"/>
          <w:b/>
          <w:sz w:val="26"/>
          <w:szCs w:val="24"/>
          <w:lang w:eastAsia="ru-RU"/>
        </w:rPr>
      </w:pPr>
      <w:r w:rsidRPr="00D225CE">
        <w:rPr>
          <w:rFonts w:ascii="Times New Roman" w:eastAsia="Times New Roman" w:hAnsi="Times New Roman" w:cs="Times New Roman"/>
          <w:b/>
          <w:sz w:val="26"/>
          <w:szCs w:val="24"/>
          <w:lang w:eastAsia="ru-RU"/>
        </w:rPr>
        <w:t>ПОРЯДОК ИХ ДЕЯТЕЛЬНОСТИ</w:t>
      </w:r>
    </w:p>
    <w:p w:rsidR="00D225CE" w:rsidRPr="00D225CE" w:rsidRDefault="00D225CE" w:rsidP="00D225CE">
      <w:pPr>
        <w:spacing w:after="0" w:line="240" w:lineRule="auto"/>
        <w:rPr>
          <w:rFonts w:ascii="Times New Roman" w:eastAsia="Times New Roman" w:hAnsi="Times New Roman" w:cs="Times New Roman"/>
          <w:b/>
          <w:sz w:val="26"/>
          <w:szCs w:val="24"/>
          <w:lang w:eastAsia="ru-RU"/>
        </w:rPr>
      </w:pPr>
    </w:p>
    <w:p w:rsidR="00D225CE" w:rsidRPr="00D225CE" w:rsidRDefault="00D225CE" w:rsidP="00D225CE">
      <w:pPr>
        <w:spacing w:after="0" w:line="240" w:lineRule="auto"/>
        <w:jc w:val="center"/>
        <w:rPr>
          <w:rFonts w:ascii="Times New Roman" w:eastAsia="Times New Roman" w:hAnsi="Times New Roman" w:cs="Times New Roman"/>
          <w:b/>
          <w:sz w:val="26"/>
          <w:szCs w:val="24"/>
          <w:lang w:eastAsia="ru-RU"/>
        </w:rPr>
      </w:pPr>
      <w:r w:rsidRPr="00D225CE">
        <w:rPr>
          <w:rFonts w:ascii="Times New Roman" w:eastAsia="Times New Roman" w:hAnsi="Times New Roman" w:cs="Times New Roman"/>
          <w:b/>
          <w:sz w:val="26"/>
          <w:szCs w:val="24"/>
          <w:lang w:eastAsia="ru-RU"/>
        </w:rPr>
        <w:t>Глава 1</w:t>
      </w:r>
    </w:p>
    <w:p w:rsidR="00D225CE" w:rsidRPr="00D225CE" w:rsidRDefault="00D225CE" w:rsidP="00D225CE">
      <w:pPr>
        <w:spacing w:after="0" w:line="240" w:lineRule="auto"/>
        <w:jc w:val="center"/>
        <w:rPr>
          <w:rFonts w:ascii="Times New Roman" w:eastAsia="Times New Roman" w:hAnsi="Times New Roman" w:cs="Times New Roman"/>
          <w:b/>
          <w:sz w:val="26"/>
          <w:szCs w:val="24"/>
          <w:lang w:eastAsia="ru-RU"/>
        </w:rPr>
      </w:pPr>
      <w:r w:rsidRPr="00D225CE">
        <w:rPr>
          <w:rFonts w:ascii="Times New Roman" w:eastAsia="Times New Roman" w:hAnsi="Times New Roman" w:cs="Times New Roman"/>
          <w:b/>
          <w:sz w:val="26"/>
          <w:szCs w:val="24"/>
          <w:lang w:eastAsia="ru-RU"/>
        </w:rPr>
        <w:t>Глава сельского поселения</w:t>
      </w:r>
    </w:p>
    <w:p w:rsidR="00D225CE" w:rsidRPr="00D225CE" w:rsidRDefault="00D225CE" w:rsidP="00D225CE">
      <w:pPr>
        <w:spacing w:after="0" w:line="240" w:lineRule="auto"/>
        <w:jc w:val="center"/>
        <w:rPr>
          <w:rFonts w:ascii="Times New Roman" w:eastAsia="Times New Roman" w:hAnsi="Times New Roman" w:cs="Times New Roman"/>
          <w:b/>
          <w:sz w:val="26"/>
          <w:szCs w:val="24"/>
          <w:lang w:eastAsia="ru-RU"/>
        </w:rPr>
      </w:pPr>
    </w:p>
    <w:p w:rsidR="00D225CE" w:rsidRPr="00D225CE" w:rsidRDefault="00D225CE" w:rsidP="00D225CE">
      <w:pPr>
        <w:spacing w:after="0" w:line="240" w:lineRule="auto"/>
        <w:rPr>
          <w:rFonts w:ascii="Times New Roman" w:eastAsia="Times New Roman" w:hAnsi="Times New Roman" w:cs="Times New Roman"/>
          <w:b/>
          <w:sz w:val="26"/>
          <w:szCs w:val="26"/>
          <w:lang w:eastAsia="ru-RU"/>
        </w:rPr>
      </w:pPr>
    </w:p>
    <w:p w:rsidR="00D225CE" w:rsidRPr="00D225CE" w:rsidRDefault="00D225CE" w:rsidP="00D225CE">
      <w:pPr>
        <w:spacing w:after="120" w:line="240" w:lineRule="auto"/>
        <w:ind w:left="709"/>
        <w:rPr>
          <w:rFonts w:ascii="Times New Roman" w:eastAsia="Calibri" w:hAnsi="Times New Roman" w:cs="Times New Roman"/>
          <w:b/>
          <w:bCs/>
          <w:sz w:val="26"/>
          <w:szCs w:val="24"/>
          <w:lang w:eastAsia="ru-RU"/>
        </w:rPr>
      </w:pPr>
      <w:r w:rsidRPr="00D225CE">
        <w:rPr>
          <w:rFonts w:ascii="Times New Roman" w:eastAsia="Calibri" w:hAnsi="Times New Roman" w:cs="Times New Roman"/>
          <w:b/>
          <w:bCs/>
          <w:sz w:val="26"/>
          <w:szCs w:val="24"/>
          <w:lang w:eastAsia="ru-RU"/>
        </w:rPr>
        <w:t>Статья 6</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26"/>
          <w:lang w:eastAsia="ru-RU"/>
        </w:rPr>
      </w:pPr>
      <w:r w:rsidRPr="00D225CE">
        <w:rPr>
          <w:rFonts w:ascii="Times New Roman" w:eastAsia="Calibri" w:hAnsi="Times New Roman" w:cs="Arial"/>
          <w:sz w:val="26"/>
          <w:szCs w:val="26"/>
          <w:lang w:eastAsia="ru-RU"/>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D225CE">
        <w:rPr>
          <w:rFonts w:ascii="Times New Roman" w:eastAsia="Calibri" w:hAnsi="Times New Roman" w:cs="Arial"/>
          <w:iCs/>
          <w:sz w:val="26"/>
          <w:szCs w:val="26"/>
          <w:lang w:eastAsia="ru-RU"/>
        </w:rPr>
        <w:t xml:space="preserve"> </w:t>
      </w:r>
      <w:r w:rsidRPr="00D225CE">
        <w:rPr>
          <w:rFonts w:ascii="Times New Roman" w:eastAsia="Calibri" w:hAnsi="Times New Roman" w:cs="Arial"/>
          <w:sz w:val="26"/>
          <w:szCs w:val="26"/>
          <w:lang w:eastAsia="ru-RU"/>
        </w:rPr>
        <w:t>осуществляет свои полномочия на постоянной основе.</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D225CE" w:rsidRPr="00D225CE" w:rsidRDefault="00D225CE" w:rsidP="00D225CE">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225CE">
        <w:rPr>
          <w:rFonts w:ascii="Times New Roman" w:eastAsia="Times New Roman" w:hAnsi="Times New Roman" w:cs="Times New Roman"/>
          <w:sz w:val="26"/>
          <w:szCs w:val="26"/>
        </w:rPr>
        <w:t xml:space="preserve">Глава сельского поселения должен соблюдать ограничения и запреты и исполнять обязанности, которые установлены Федеральным </w:t>
      </w:r>
      <w:hyperlink r:id="rId6" w:history="1">
        <w:r w:rsidRPr="00D225CE">
          <w:rPr>
            <w:rFonts w:ascii="Times New Roman" w:eastAsia="Times New Roman" w:hAnsi="Times New Roman" w:cs="Times New Roman"/>
            <w:sz w:val="26"/>
            <w:szCs w:val="26"/>
          </w:rPr>
          <w:t>законом</w:t>
        </w:r>
      </w:hyperlink>
      <w:r w:rsidRPr="00D225CE">
        <w:rPr>
          <w:rFonts w:ascii="Times New Roman" w:eastAsia="Times New Roman" w:hAnsi="Times New Roman" w:cs="Times New Roman"/>
          <w:sz w:val="26"/>
          <w:szCs w:val="26"/>
        </w:rPr>
        <w:t xml:space="preserve"> от 25 декабря 2008 года № 273-ФЗ «О противодействии коррупции» и другими федеральными законами.</w:t>
      </w:r>
    </w:p>
    <w:p w:rsidR="00D225CE" w:rsidRPr="00D225CE" w:rsidRDefault="00D225CE" w:rsidP="00D225CE">
      <w:pPr>
        <w:spacing w:after="120" w:line="240" w:lineRule="auto"/>
        <w:ind w:firstLine="709"/>
        <w:rPr>
          <w:rFonts w:ascii="Times New Roman" w:eastAsia="Calibri" w:hAnsi="Times New Roman" w:cs="Times New Roman"/>
          <w:sz w:val="26"/>
          <w:szCs w:val="24"/>
          <w:lang w:eastAsia="ru-RU"/>
        </w:rPr>
      </w:pPr>
    </w:p>
    <w:p w:rsidR="00D225CE" w:rsidRPr="00D225CE" w:rsidRDefault="00D225CE" w:rsidP="00D225CE">
      <w:pPr>
        <w:spacing w:after="120" w:line="240" w:lineRule="auto"/>
        <w:ind w:left="709"/>
        <w:rPr>
          <w:rFonts w:ascii="Times New Roman" w:eastAsia="Calibri" w:hAnsi="Times New Roman" w:cs="Times New Roman"/>
          <w:b/>
          <w:bCs/>
          <w:sz w:val="26"/>
          <w:szCs w:val="24"/>
          <w:lang w:eastAsia="ru-RU"/>
        </w:rPr>
      </w:pPr>
      <w:r w:rsidRPr="00D225CE">
        <w:rPr>
          <w:rFonts w:ascii="Times New Roman" w:eastAsia="Calibri" w:hAnsi="Times New Roman" w:cs="Times New Roman"/>
          <w:b/>
          <w:bCs/>
          <w:sz w:val="26"/>
          <w:szCs w:val="24"/>
          <w:lang w:eastAsia="ru-RU"/>
        </w:rPr>
        <w:t>Статья 7</w:t>
      </w:r>
    </w:p>
    <w:p w:rsidR="00D225CE" w:rsidRPr="00D225CE" w:rsidRDefault="00D225CE" w:rsidP="00D225CE">
      <w:pPr>
        <w:spacing w:after="120" w:line="240" w:lineRule="auto"/>
        <w:ind w:firstLine="567"/>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Правом выдвижения кандидатов на должность главы сельского поселения обладает каждый депутат. Депутат вправе выдвинуть свою кандидатуру.</w:t>
      </w:r>
    </w:p>
    <w:p w:rsidR="00D225CE" w:rsidRPr="00D225CE" w:rsidRDefault="00D225CE" w:rsidP="00D225CE">
      <w:pPr>
        <w:spacing w:after="120" w:line="240" w:lineRule="auto"/>
        <w:ind w:firstLine="567"/>
        <w:jc w:val="both"/>
        <w:rPr>
          <w:rFonts w:ascii="Times New Roman" w:eastAsia="Calibri" w:hAnsi="Times New Roman" w:cs="Times New Roman"/>
          <w:sz w:val="26"/>
          <w:szCs w:val="26"/>
          <w:lang w:eastAsia="ru-RU"/>
        </w:rPr>
      </w:pPr>
      <w:r w:rsidRPr="00D225CE">
        <w:rPr>
          <w:rFonts w:ascii="Times New Roman" w:eastAsia="Calibri" w:hAnsi="Times New Roman" w:cs="Times New Roman"/>
          <w:sz w:val="26"/>
          <w:szCs w:val="26"/>
          <w:lang w:eastAsia="ru-RU"/>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D225CE" w:rsidRPr="00D225CE" w:rsidRDefault="00D225CE" w:rsidP="00D225CE">
      <w:pPr>
        <w:spacing w:after="120" w:line="240" w:lineRule="auto"/>
        <w:ind w:left="283"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D225CE" w:rsidRPr="00D225CE" w:rsidRDefault="00D225CE" w:rsidP="00D225CE">
      <w:pPr>
        <w:spacing w:after="120" w:line="240" w:lineRule="auto"/>
        <w:ind w:firstLine="709"/>
        <w:jc w:val="both"/>
        <w:rPr>
          <w:rFonts w:ascii="Times New Roman" w:eastAsia="Calibri" w:hAnsi="Times New Roman" w:cs="Times New Roman"/>
          <w:b/>
          <w:sz w:val="26"/>
          <w:szCs w:val="24"/>
          <w:lang w:eastAsia="ru-RU"/>
        </w:rPr>
      </w:pPr>
    </w:p>
    <w:p w:rsidR="00D225CE" w:rsidRPr="00D225CE" w:rsidRDefault="00D225CE" w:rsidP="00D225CE">
      <w:pPr>
        <w:spacing w:after="120" w:line="240" w:lineRule="auto"/>
        <w:ind w:firstLine="709"/>
        <w:jc w:val="both"/>
        <w:rPr>
          <w:rFonts w:ascii="Times New Roman" w:eastAsia="Calibri" w:hAnsi="Times New Roman" w:cs="Times New Roman"/>
          <w:b/>
          <w:sz w:val="26"/>
          <w:szCs w:val="24"/>
          <w:lang w:eastAsia="ru-RU"/>
        </w:rPr>
      </w:pPr>
      <w:r w:rsidRPr="00D225CE">
        <w:rPr>
          <w:rFonts w:ascii="Times New Roman" w:eastAsia="Calibri" w:hAnsi="Times New Roman" w:cs="Times New Roman"/>
          <w:b/>
          <w:sz w:val="26"/>
          <w:szCs w:val="24"/>
          <w:lang w:eastAsia="ru-RU"/>
        </w:rPr>
        <w:t>Статья 8</w:t>
      </w:r>
    </w:p>
    <w:p w:rsidR="00D225CE" w:rsidRPr="00D225CE" w:rsidRDefault="00D225CE" w:rsidP="00D225CE">
      <w:pPr>
        <w:spacing w:after="12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D225CE" w:rsidRPr="00D225CE" w:rsidRDefault="00D225CE" w:rsidP="00D225CE">
      <w:pPr>
        <w:spacing w:after="12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lastRenderedPageBreak/>
        <w:t>В случае</w:t>
      </w:r>
      <w:proofErr w:type="gramStart"/>
      <w:r w:rsidRPr="00D225CE">
        <w:rPr>
          <w:rFonts w:ascii="Times New Roman" w:eastAsia="Calibri" w:hAnsi="Times New Roman" w:cs="Times New Roman"/>
          <w:sz w:val="26"/>
          <w:szCs w:val="24"/>
          <w:lang w:eastAsia="ru-RU"/>
        </w:rPr>
        <w:t>,</w:t>
      </w:r>
      <w:proofErr w:type="gramEnd"/>
      <w:r w:rsidRPr="00D225CE">
        <w:rPr>
          <w:rFonts w:ascii="Times New Roman" w:eastAsia="Calibri" w:hAnsi="Times New Roman" w:cs="Times New Roman"/>
          <w:sz w:val="26"/>
          <w:szCs w:val="24"/>
          <w:lang w:eastAsia="ru-RU"/>
        </w:rPr>
        <w:t xml:space="preserve"> если на должность главы сельского поселения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D225CE" w:rsidRPr="00D225CE" w:rsidRDefault="00D225CE" w:rsidP="00D225CE">
      <w:pPr>
        <w:spacing w:after="120" w:line="240" w:lineRule="auto"/>
        <w:ind w:firstLine="567"/>
        <w:jc w:val="both"/>
        <w:rPr>
          <w:rFonts w:ascii="Times New Roman" w:eastAsia="Calibri" w:hAnsi="Times New Roman" w:cs="Times New Roman"/>
          <w:b/>
          <w:sz w:val="26"/>
          <w:szCs w:val="24"/>
          <w:lang w:eastAsia="ru-RU"/>
        </w:rPr>
      </w:pPr>
    </w:p>
    <w:p w:rsidR="00D225CE" w:rsidRPr="00D225CE" w:rsidRDefault="00D225CE" w:rsidP="00D225CE">
      <w:pPr>
        <w:spacing w:after="120" w:line="240" w:lineRule="auto"/>
        <w:ind w:firstLine="567"/>
        <w:rPr>
          <w:rFonts w:ascii="Times New Roman" w:eastAsia="Calibri" w:hAnsi="Times New Roman" w:cs="Times New Roman"/>
          <w:b/>
          <w:sz w:val="26"/>
          <w:szCs w:val="24"/>
          <w:lang w:eastAsia="ru-RU"/>
        </w:rPr>
      </w:pPr>
      <w:r w:rsidRPr="00D225CE">
        <w:rPr>
          <w:rFonts w:ascii="Times New Roman" w:eastAsia="Calibri" w:hAnsi="Times New Roman" w:cs="Times New Roman"/>
          <w:b/>
          <w:sz w:val="26"/>
          <w:szCs w:val="24"/>
          <w:lang w:eastAsia="ru-RU"/>
        </w:rPr>
        <w:t>Статья 9</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D225CE" w:rsidRPr="00D225CE" w:rsidRDefault="00D225CE" w:rsidP="00D225CE">
      <w:pPr>
        <w:spacing w:after="120" w:line="240" w:lineRule="auto"/>
        <w:ind w:firstLine="567"/>
        <w:jc w:val="both"/>
        <w:rPr>
          <w:rFonts w:ascii="Times New Roman" w:eastAsia="Times New Roman" w:hAnsi="Times New Roman" w:cs="Times New Roman"/>
          <w:b/>
          <w:bCs/>
          <w:sz w:val="26"/>
          <w:szCs w:val="26"/>
          <w:lang w:eastAsia="ru-RU"/>
        </w:rPr>
      </w:pPr>
      <w:r w:rsidRPr="00D225CE">
        <w:rPr>
          <w:rFonts w:ascii="Times New Roman" w:eastAsia="Times New Roman" w:hAnsi="Times New Roman" w:cs="Times New Roman"/>
          <w:sz w:val="26"/>
          <w:szCs w:val="26"/>
          <w:lang w:eastAsia="ru-RU"/>
        </w:rPr>
        <w:t>В случае</w:t>
      </w:r>
      <w:proofErr w:type="gramStart"/>
      <w:r w:rsidRPr="00D225CE">
        <w:rPr>
          <w:rFonts w:ascii="Times New Roman" w:eastAsia="Times New Roman" w:hAnsi="Times New Roman" w:cs="Times New Roman"/>
          <w:sz w:val="26"/>
          <w:szCs w:val="26"/>
          <w:lang w:eastAsia="ru-RU"/>
        </w:rPr>
        <w:t>,</w:t>
      </w:r>
      <w:proofErr w:type="gramEnd"/>
      <w:r w:rsidRPr="00D225CE">
        <w:rPr>
          <w:rFonts w:ascii="Times New Roman" w:eastAsia="Times New Roman" w:hAnsi="Times New Roman" w:cs="Times New Roman"/>
          <w:sz w:val="26"/>
          <w:szCs w:val="26"/>
          <w:lang w:eastAsia="ru-RU"/>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D225CE" w:rsidRPr="00D225CE" w:rsidRDefault="00D225CE" w:rsidP="00D225CE">
      <w:pPr>
        <w:spacing w:after="120" w:line="240" w:lineRule="auto"/>
        <w:ind w:left="283"/>
        <w:jc w:val="both"/>
        <w:rPr>
          <w:rFonts w:ascii="Times New Roman" w:eastAsia="Times New Roman" w:hAnsi="Times New Roman" w:cs="Times New Roman"/>
          <w:b/>
          <w:bCs/>
          <w:sz w:val="26"/>
          <w:szCs w:val="24"/>
          <w:lang w:eastAsia="ru-RU"/>
        </w:rPr>
      </w:pPr>
    </w:p>
    <w:p w:rsidR="00D225CE" w:rsidRPr="00D225CE" w:rsidRDefault="00D225CE" w:rsidP="00D225CE">
      <w:pPr>
        <w:spacing w:after="120" w:line="240" w:lineRule="auto"/>
        <w:ind w:firstLine="567"/>
        <w:rPr>
          <w:rFonts w:ascii="Times New Roman" w:eastAsia="Times New Roman" w:hAnsi="Times New Roman" w:cs="Times New Roman"/>
          <w:b/>
          <w:bCs/>
          <w:sz w:val="26"/>
          <w:szCs w:val="24"/>
          <w:lang w:eastAsia="ru-RU"/>
        </w:rPr>
      </w:pPr>
      <w:r w:rsidRPr="00D225CE">
        <w:rPr>
          <w:rFonts w:ascii="Times New Roman" w:eastAsia="Times New Roman" w:hAnsi="Times New Roman" w:cs="Times New Roman"/>
          <w:b/>
          <w:bCs/>
          <w:sz w:val="26"/>
          <w:szCs w:val="24"/>
          <w:lang w:eastAsia="ru-RU"/>
        </w:rPr>
        <w:t>Статья 10</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Глава сельского поселения в части исполнения полномочий председателя Совета и организации деятельности Совета:</w:t>
      </w:r>
    </w:p>
    <w:p w:rsidR="00D225CE" w:rsidRPr="00D225CE" w:rsidRDefault="00D225CE" w:rsidP="00D225CE">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D225CE">
        <w:rPr>
          <w:rFonts w:ascii="Times New Roman" w:eastAsia="Times New Roman" w:hAnsi="Times New Roman" w:cs="Times New Roman"/>
          <w:sz w:val="26"/>
          <w:szCs w:val="26"/>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6"/>
        </w:rPr>
        <w:t xml:space="preserve">2) </w:t>
      </w:r>
      <w:r w:rsidRPr="00D225CE">
        <w:rPr>
          <w:rFonts w:ascii="Times New Roman" w:eastAsia="Times New Roman" w:hAnsi="Times New Roman" w:cs="Times New Roman"/>
          <w:sz w:val="26"/>
          <w:szCs w:val="24"/>
          <w:lang w:eastAsia="ru-RU"/>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D225CE">
        <w:rPr>
          <w:rFonts w:ascii="Times New Roman" w:eastAsia="Times New Roman" w:hAnsi="Times New Roman" w:cs="Times New Roman"/>
          <w:sz w:val="26"/>
          <w:szCs w:val="24"/>
          <w:lang w:eastAsia="ru-RU"/>
        </w:rPr>
        <w:t>района</w:t>
      </w:r>
      <w:proofErr w:type="gramEnd"/>
      <w:r w:rsidRPr="00D225CE">
        <w:rPr>
          <w:rFonts w:ascii="Times New Roman" w:eastAsia="Times New Roman" w:hAnsi="Times New Roman" w:cs="Times New Roman"/>
          <w:sz w:val="26"/>
          <w:szCs w:val="24"/>
          <w:lang w:eastAsia="ru-RU"/>
        </w:rPr>
        <w:t xml:space="preserve"> запрашиваемую  информацию, документы и иные материалы;</w:t>
      </w:r>
    </w:p>
    <w:p w:rsidR="00D225CE" w:rsidRPr="00D225CE" w:rsidRDefault="00D225CE" w:rsidP="00D225CE">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D225CE">
        <w:rPr>
          <w:rFonts w:ascii="Times New Roman" w:eastAsia="Times New Roman" w:hAnsi="Times New Roman" w:cs="Times New Roman"/>
          <w:sz w:val="26"/>
          <w:szCs w:val="26"/>
        </w:rPr>
        <w:t>3) подписывает и обнародует в порядке, установленном Уставом, нормативные правовые акты, принятые Советом;</w:t>
      </w:r>
    </w:p>
    <w:p w:rsidR="00D225CE" w:rsidRPr="00D225CE" w:rsidRDefault="00D225CE" w:rsidP="00D225CE">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D225CE">
        <w:rPr>
          <w:rFonts w:ascii="Times New Roman" w:eastAsia="Times New Roman" w:hAnsi="Times New Roman" w:cs="Times New Roman"/>
          <w:sz w:val="26"/>
          <w:szCs w:val="26"/>
        </w:rPr>
        <w:t xml:space="preserve">4) издает в пределах своих полномочий </w:t>
      </w:r>
      <w:r w:rsidRPr="00D225CE">
        <w:rPr>
          <w:rFonts w:ascii="Times New Roman" w:eastAsia="Times New Roman" w:hAnsi="Times New Roman" w:cs="Times New Roman"/>
          <w:sz w:val="26"/>
          <w:szCs w:val="24"/>
          <w:lang w:eastAsia="ru-RU"/>
        </w:rPr>
        <w:t>постановления, распоряжения по вопросам организации деятельности Совета</w:t>
      </w:r>
      <w:r w:rsidRPr="00D225CE">
        <w:rPr>
          <w:rFonts w:ascii="Times New Roman" w:eastAsia="Times New Roman" w:hAnsi="Times New Roman" w:cs="Times New Roman"/>
          <w:sz w:val="26"/>
          <w:szCs w:val="26"/>
        </w:rPr>
        <w:t>;</w:t>
      </w:r>
    </w:p>
    <w:p w:rsidR="00D225CE" w:rsidRPr="00D225CE" w:rsidRDefault="00D225CE" w:rsidP="00D225CE">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D225CE">
        <w:rPr>
          <w:rFonts w:ascii="Times New Roman" w:eastAsia="Times New Roman" w:hAnsi="Times New Roman" w:cs="Times New Roman"/>
          <w:sz w:val="26"/>
          <w:szCs w:val="26"/>
        </w:rPr>
        <w:t>5) вправе требовать созыва внеочередного заседания Совета;</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6"/>
        </w:rPr>
        <w:t xml:space="preserve">6) </w:t>
      </w:r>
      <w:r w:rsidRPr="00D225CE">
        <w:rPr>
          <w:rFonts w:ascii="Times New Roman" w:eastAsia="Times New Roman" w:hAnsi="Times New Roman" w:cs="Times New Roman"/>
          <w:sz w:val="26"/>
          <w:szCs w:val="24"/>
          <w:lang w:eastAsia="ru-RU"/>
        </w:rPr>
        <w:t>председательствует на заседаниях Совета;</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7) формирует проект повестки дня очередного заседания Совета;</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8) координирует деятельность постоянных комиссий Совета;</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lastRenderedPageBreak/>
        <w:t>10) организует подготовку и проведение заседаний Совета, постоянных и иных комиссий Совета;</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13) организует осуществление Советом </w:t>
      </w:r>
      <w:proofErr w:type="gramStart"/>
      <w:r w:rsidRPr="00D225CE">
        <w:rPr>
          <w:rFonts w:ascii="Times New Roman" w:eastAsia="Times New Roman" w:hAnsi="Times New Roman" w:cs="Times New Roman"/>
          <w:sz w:val="26"/>
          <w:szCs w:val="24"/>
          <w:lang w:eastAsia="ru-RU"/>
        </w:rPr>
        <w:t>контроля за</w:t>
      </w:r>
      <w:proofErr w:type="gramEnd"/>
      <w:r w:rsidRPr="00D225CE">
        <w:rPr>
          <w:rFonts w:ascii="Times New Roman" w:eastAsia="Times New Roman" w:hAnsi="Times New Roman" w:cs="Times New Roman"/>
          <w:sz w:val="26"/>
          <w:szCs w:val="24"/>
          <w:lang w:eastAsia="ru-RU"/>
        </w:rPr>
        <w:t xml:space="preserve"> выполнением решений Совета, решений постоянных и иных комиссий Совета;</w:t>
      </w:r>
    </w:p>
    <w:p w:rsidR="00D225CE" w:rsidRPr="00D225CE" w:rsidRDefault="00D225CE" w:rsidP="00D225CE">
      <w:pPr>
        <w:spacing w:after="120" w:line="240" w:lineRule="auto"/>
        <w:ind w:firstLine="567"/>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14) организует проведение публичных слушаний, собраний и конференций граждан, опросов граждан, мероприятий, проводимых по инициативе Совета;</w:t>
      </w:r>
    </w:p>
    <w:p w:rsidR="00D225CE" w:rsidRPr="00D225CE" w:rsidRDefault="00D225CE" w:rsidP="00D225CE">
      <w:pPr>
        <w:spacing w:after="120" w:line="240" w:lineRule="auto"/>
        <w:ind w:firstLine="567"/>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15) оказывает правовое и организационное содействие депутатам Совета в реализации их полномочий;</w:t>
      </w:r>
    </w:p>
    <w:p w:rsidR="00D225CE" w:rsidRPr="00D225CE" w:rsidRDefault="00D225CE" w:rsidP="00D225CE">
      <w:pPr>
        <w:spacing w:after="120" w:line="240" w:lineRule="auto"/>
        <w:ind w:firstLine="567"/>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16) регистрирует депутатские объединения (фракции и депутатские группы);</w:t>
      </w:r>
    </w:p>
    <w:p w:rsidR="00D225CE" w:rsidRPr="00D225CE" w:rsidRDefault="00D225CE" w:rsidP="00D225CE">
      <w:pPr>
        <w:spacing w:after="120" w:line="240" w:lineRule="auto"/>
        <w:ind w:firstLine="567"/>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D225CE" w:rsidRPr="00D225CE" w:rsidRDefault="00D225CE" w:rsidP="00D225CE">
      <w:pPr>
        <w:spacing w:after="120" w:line="240" w:lineRule="auto"/>
        <w:ind w:firstLine="567"/>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D225CE" w:rsidRPr="00D225CE" w:rsidRDefault="00D225CE" w:rsidP="00D225CE">
      <w:pPr>
        <w:spacing w:after="120" w:line="240" w:lineRule="auto"/>
        <w:ind w:firstLine="567"/>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19) подписывает соглашения, договоры, контракты, заключаемые Советом;</w:t>
      </w:r>
    </w:p>
    <w:p w:rsidR="00D225CE" w:rsidRPr="00D225CE" w:rsidRDefault="00D225CE" w:rsidP="00D225CE">
      <w:pPr>
        <w:spacing w:after="120" w:line="240" w:lineRule="auto"/>
        <w:ind w:firstLine="567"/>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20) осуществляет руководство работниками, обеспечивающими деятельность Совета;</w:t>
      </w:r>
    </w:p>
    <w:p w:rsidR="00D225CE" w:rsidRPr="00D225CE" w:rsidRDefault="00D225CE" w:rsidP="00D225CE">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225CE" w:rsidRPr="00D225CE" w:rsidRDefault="00D225CE" w:rsidP="00D225CE">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D225CE">
        <w:rPr>
          <w:rFonts w:ascii="Times New Roman" w:eastAsia="Times New Roman" w:hAnsi="Times New Roman" w:cs="Times New Roman"/>
          <w:sz w:val="26"/>
          <w:szCs w:val="24"/>
          <w:lang w:eastAsia="ru-RU"/>
        </w:rPr>
        <w:t xml:space="preserve">22) </w:t>
      </w:r>
      <w:r w:rsidRPr="00D225CE">
        <w:rPr>
          <w:rFonts w:ascii="Times New Roman" w:eastAsia="Times New Roman" w:hAnsi="Times New Roman" w:cs="Times New Roman"/>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225CE" w:rsidRPr="00D225CE" w:rsidRDefault="00D225CE" w:rsidP="00D225CE">
      <w:pPr>
        <w:spacing w:after="120" w:line="240" w:lineRule="auto"/>
        <w:ind w:firstLine="567"/>
        <w:rPr>
          <w:rFonts w:ascii="Times New Roman" w:eastAsia="Times New Roman" w:hAnsi="Times New Roman" w:cs="Times New Roman"/>
          <w:sz w:val="26"/>
          <w:szCs w:val="26"/>
        </w:rPr>
      </w:pPr>
      <w:r w:rsidRPr="00D225CE">
        <w:rPr>
          <w:rFonts w:ascii="Times New Roman" w:eastAsia="Times New Roman" w:hAnsi="Times New Roman" w:cs="Times New Roman"/>
          <w:sz w:val="26"/>
          <w:szCs w:val="24"/>
          <w:lang w:eastAsia="ru-RU"/>
        </w:rPr>
        <w:t>23) осуществляет иные полномочия в целях обеспечения деятельности Совета и его органов.</w:t>
      </w:r>
    </w:p>
    <w:p w:rsidR="00D225CE" w:rsidRPr="00D225CE" w:rsidRDefault="00D225CE" w:rsidP="00D225CE">
      <w:pPr>
        <w:spacing w:after="120" w:line="240" w:lineRule="auto"/>
        <w:rPr>
          <w:rFonts w:ascii="Times New Roman" w:eastAsia="Calibri" w:hAnsi="Times New Roman" w:cs="Times New Roman"/>
          <w:sz w:val="26"/>
          <w:szCs w:val="26"/>
          <w:lang w:eastAsia="ru-RU"/>
        </w:rPr>
      </w:pPr>
    </w:p>
    <w:p w:rsidR="00D225CE" w:rsidRPr="00D225CE" w:rsidRDefault="00D225CE" w:rsidP="00D225CE">
      <w:pPr>
        <w:spacing w:after="120" w:line="240" w:lineRule="auto"/>
        <w:rPr>
          <w:rFonts w:ascii="Times New Roman" w:eastAsia="Calibri" w:hAnsi="Times New Roman" w:cs="Times New Roman"/>
          <w:sz w:val="26"/>
          <w:szCs w:val="26"/>
          <w:lang w:eastAsia="ru-RU"/>
        </w:rPr>
      </w:pPr>
    </w:p>
    <w:p w:rsidR="00D225CE" w:rsidRPr="00D225CE" w:rsidRDefault="00D225CE" w:rsidP="00D225CE">
      <w:pPr>
        <w:spacing w:after="120" w:line="240" w:lineRule="auto"/>
        <w:rPr>
          <w:rFonts w:ascii="Times New Roman" w:eastAsia="Calibri" w:hAnsi="Times New Roman" w:cs="Times New Roman"/>
          <w:sz w:val="26"/>
          <w:szCs w:val="26"/>
          <w:lang w:eastAsia="ru-RU"/>
        </w:rPr>
      </w:pPr>
    </w:p>
    <w:p w:rsidR="00D225CE" w:rsidRPr="00D225CE" w:rsidRDefault="00D225CE" w:rsidP="00D225CE">
      <w:pPr>
        <w:spacing w:after="120" w:line="240" w:lineRule="auto"/>
        <w:jc w:val="center"/>
        <w:rPr>
          <w:rFonts w:ascii="Times New Roman" w:eastAsia="Calibri" w:hAnsi="Times New Roman" w:cs="Times New Roman"/>
          <w:b/>
          <w:sz w:val="26"/>
          <w:szCs w:val="24"/>
          <w:lang w:eastAsia="ru-RU"/>
        </w:rPr>
      </w:pPr>
      <w:r w:rsidRPr="00D225CE">
        <w:rPr>
          <w:rFonts w:ascii="Times New Roman" w:eastAsia="Calibri" w:hAnsi="Times New Roman" w:cs="Times New Roman"/>
          <w:b/>
          <w:sz w:val="26"/>
          <w:szCs w:val="24"/>
          <w:lang w:eastAsia="ru-RU"/>
        </w:rPr>
        <w:t>Глава 2</w:t>
      </w:r>
    </w:p>
    <w:p w:rsidR="00D225CE" w:rsidRPr="00D225CE" w:rsidRDefault="00D225CE" w:rsidP="00D225CE">
      <w:pPr>
        <w:spacing w:after="120" w:line="240" w:lineRule="auto"/>
        <w:jc w:val="center"/>
        <w:rPr>
          <w:rFonts w:ascii="Times New Roman" w:eastAsia="Calibri" w:hAnsi="Times New Roman" w:cs="Times New Roman"/>
          <w:b/>
          <w:sz w:val="26"/>
          <w:szCs w:val="24"/>
          <w:lang w:eastAsia="ru-RU"/>
        </w:rPr>
      </w:pPr>
      <w:r w:rsidRPr="00D225CE">
        <w:rPr>
          <w:rFonts w:ascii="Times New Roman" w:eastAsia="Calibri" w:hAnsi="Times New Roman" w:cs="Times New Roman"/>
          <w:b/>
          <w:sz w:val="26"/>
          <w:szCs w:val="24"/>
          <w:lang w:eastAsia="ru-RU"/>
        </w:rPr>
        <w:t>Постоянные и иные комиссии Совета</w:t>
      </w:r>
    </w:p>
    <w:p w:rsidR="00D225CE" w:rsidRPr="00D225CE" w:rsidRDefault="00D225CE" w:rsidP="00D225CE">
      <w:pPr>
        <w:spacing w:after="120" w:line="240" w:lineRule="auto"/>
        <w:jc w:val="center"/>
        <w:rPr>
          <w:rFonts w:ascii="Times New Roman" w:eastAsia="Calibri" w:hAnsi="Times New Roman" w:cs="Times New Roman"/>
          <w:b/>
          <w:sz w:val="26"/>
          <w:szCs w:val="24"/>
          <w:lang w:eastAsia="ru-RU"/>
        </w:rPr>
      </w:pPr>
    </w:p>
    <w:p w:rsidR="00D225CE" w:rsidRPr="00D225CE" w:rsidRDefault="00D225CE" w:rsidP="00D225CE">
      <w:pPr>
        <w:spacing w:after="120" w:line="240" w:lineRule="auto"/>
        <w:ind w:firstLine="709"/>
        <w:rPr>
          <w:rFonts w:ascii="Times New Roman" w:eastAsia="Calibri" w:hAnsi="Times New Roman" w:cs="Times New Roman"/>
          <w:sz w:val="26"/>
          <w:szCs w:val="24"/>
          <w:lang w:eastAsia="ru-RU"/>
        </w:rPr>
      </w:pPr>
      <w:r w:rsidRPr="00D225CE">
        <w:rPr>
          <w:rFonts w:ascii="Times New Roman" w:eastAsia="Calibri" w:hAnsi="Times New Roman" w:cs="Times New Roman"/>
          <w:b/>
          <w:sz w:val="26"/>
          <w:szCs w:val="24"/>
          <w:lang w:eastAsia="ru-RU"/>
        </w:rPr>
        <w:t>Статья 11</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lastRenderedPageBreak/>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Комиссии Совета являются подотчетными и подконтрольными органами Совета.</w:t>
      </w:r>
    </w:p>
    <w:p w:rsidR="00D225CE" w:rsidRPr="00D225CE" w:rsidRDefault="00D225CE" w:rsidP="00D225CE">
      <w:pPr>
        <w:spacing w:after="120" w:line="240" w:lineRule="auto"/>
        <w:ind w:left="283"/>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D225CE" w:rsidRPr="00D225CE" w:rsidRDefault="00D225CE" w:rsidP="00D225CE">
      <w:pPr>
        <w:spacing w:after="120" w:line="240" w:lineRule="auto"/>
        <w:ind w:left="283"/>
        <w:rPr>
          <w:rFonts w:ascii="Times New Roman" w:eastAsia="Times New Roman" w:hAnsi="Times New Roman" w:cs="Times New Roman"/>
          <w:sz w:val="26"/>
          <w:szCs w:val="24"/>
          <w:lang w:eastAsia="ru-RU"/>
        </w:rPr>
      </w:pPr>
    </w:p>
    <w:p w:rsidR="00D225CE" w:rsidRPr="00D225CE" w:rsidRDefault="00D225CE" w:rsidP="00D225CE">
      <w:pPr>
        <w:spacing w:after="120" w:line="240" w:lineRule="auto"/>
        <w:ind w:firstLine="567"/>
        <w:rPr>
          <w:rFonts w:ascii="Times New Roman" w:eastAsia="Calibri" w:hAnsi="Times New Roman" w:cs="Times New Roman"/>
          <w:sz w:val="26"/>
          <w:szCs w:val="24"/>
          <w:lang w:eastAsia="ru-RU"/>
        </w:rPr>
      </w:pPr>
      <w:r w:rsidRPr="00D225CE">
        <w:rPr>
          <w:rFonts w:ascii="Times New Roman" w:eastAsia="Calibri" w:hAnsi="Times New Roman" w:cs="Times New Roman"/>
          <w:b/>
          <w:sz w:val="26"/>
          <w:szCs w:val="24"/>
          <w:lang w:eastAsia="ru-RU"/>
        </w:rPr>
        <w:t>Статья 12</w:t>
      </w:r>
    </w:p>
    <w:p w:rsidR="00D225CE" w:rsidRPr="00D225CE" w:rsidRDefault="00D225CE" w:rsidP="00D225CE">
      <w:pPr>
        <w:spacing w:after="120" w:line="240" w:lineRule="auto"/>
        <w:ind w:firstLine="567"/>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D225CE" w:rsidRPr="00D225CE" w:rsidRDefault="00D225CE" w:rsidP="00D225CE">
      <w:pPr>
        <w:spacing w:after="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D225CE" w:rsidRPr="00D225CE" w:rsidRDefault="00D225CE" w:rsidP="00D225CE">
      <w:pPr>
        <w:spacing w:after="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В случае необходимости Советом могут образовываться новые постоянные комиссии, упраздняться и реорганизовываться ранее созданные.</w:t>
      </w:r>
    </w:p>
    <w:p w:rsidR="00D225CE" w:rsidRPr="00D225CE" w:rsidRDefault="00D225CE" w:rsidP="00D225CE">
      <w:pPr>
        <w:spacing w:after="120" w:line="240" w:lineRule="auto"/>
        <w:ind w:left="283" w:firstLine="567"/>
        <w:rPr>
          <w:rFonts w:ascii="Times New Roman" w:eastAsia="Calibri" w:hAnsi="Times New Roman" w:cs="Times New Roman"/>
          <w:bCs/>
          <w:sz w:val="26"/>
          <w:szCs w:val="16"/>
          <w:lang w:eastAsia="ru-RU"/>
        </w:rPr>
      </w:pPr>
    </w:p>
    <w:p w:rsidR="00D225CE" w:rsidRPr="00D225CE" w:rsidRDefault="00D225CE" w:rsidP="00D225CE">
      <w:pPr>
        <w:spacing w:after="120" w:line="240" w:lineRule="auto"/>
        <w:ind w:left="283" w:firstLine="567"/>
        <w:rPr>
          <w:rFonts w:ascii="Times New Roman" w:eastAsia="Calibri" w:hAnsi="Times New Roman" w:cs="Times New Roman"/>
          <w:b/>
          <w:bCs/>
          <w:sz w:val="26"/>
          <w:szCs w:val="16"/>
          <w:lang w:eastAsia="ru-RU"/>
        </w:rPr>
      </w:pPr>
      <w:r w:rsidRPr="00D225CE">
        <w:rPr>
          <w:rFonts w:ascii="Times New Roman" w:eastAsia="Calibri" w:hAnsi="Times New Roman" w:cs="Times New Roman"/>
          <w:b/>
          <w:bCs/>
          <w:sz w:val="26"/>
          <w:szCs w:val="16"/>
          <w:lang w:eastAsia="ru-RU"/>
        </w:rPr>
        <w:t>Статья 13</w:t>
      </w:r>
    </w:p>
    <w:p w:rsidR="00D225CE" w:rsidRPr="00D225CE" w:rsidRDefault="00D225CE" w:rsidP="00D225CE">
      <w:pPr>
        <w:spacing w:after="120" w:line="240" w:lineRule="auto"/>
        <w:ind w:firstLine="567"/>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D225CE" w:rsidRPr="00D225CE" w:rsidRDefault="00D225CE" w:rsidP="00D225CE">
      <w:pPr>
        <w:spacing w:after="120" w:line="240" w:lineRule="auto"/>
        <w:ind w:firstLine="567"/>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Депутат может быть членом не более чем одной постоянной комиссии. Председатель Совета не входит в состав постоянных комиссий.</w:t>
      </w:r>
    </w:p>
    <w:p w:rsidR="00D225CE" w:rsidRPr="00D225CE" w:rsidRDefault="00D225CE" w:rsidP="00D225CE">
      <w:pPr>
        <w:spacing w:after="120" w:line="240" w:lineRule="auto"/>
        <w:ind w:firstLine="567"/>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D225CE" w:rsidRPr="00D225CE" w:rsidRDefault="00D225CE" w:rsidP="00D225CE">
      <w:pPr>
        <w:spacing w:after="120" w:line="240" w:lineRule="auto"/>
        <w:ind w:firstLine="709"/>
        <w:rPr>
          <w:rFonts w:ascii="Times New Roman" w:eastAsia="Calibri" w:hAnsi="Times New Roman" w:cs="Times New Roman"/>
          <w:b/>
          <w:sz w:val="26"/>
          <w:szCs w:val="24"/>
          <w:lang w:eastAsia="ru-RU"/>
        </w:rPr>
      </w:pPr>
    </w:p>
    <w:p w:rsidR="00D225CE" w:rsidRPr="00D225CE" w:rsidRDefault="00D225CE" w:rsidP="00D225CE">
      <w:pPr>
        <w:spacing w:after="120" w:line="240" w:lineRule="auto"/>
        <w:ind w:firstLine="709"/>
        <w:rPr>
          <w:rFonts w:ascii="Times New Roman" w:eastAsia="Calibri" w:hAnsi="Times New Roman" w:cs="Times New Roman"/>
          <w:sz w:val="26"/>
          <w:szCs w:val="24"/>
          <w:lang w:eastAsia="ru-RU"/>
        </w:rPr>
      </w:pPr>
      <w:r w:rsidRPr="00D225CE">
        <w:rPr>
          <w:rFonts w:ascii="Times New Roman" w:eastAsia="Calibri" w:hAnsi="Times New Roman" w:cs="Times New Roman"/>
          <w:b/>
          <w:sz w:val="26"/>
          <w:szCs w:val="24"/>
          <w:lang w:eastAsia="ru-RU"/>
        </w:rPr>
        <w:t>Статья 14</w:t>
      </w:r>
      <w:r w:rsidRPr="00D225CE">
        <w:rPr>
          <w:rFonts w:ascii="Times New Roman" w:eastAsia="Calibri" w:hAnsi="Times New Roman" w:cs="Times New Roman"/>
          <w:sz w:val="26"/>
          <w:szCs w:val="24"/>
          <w:lang w:eastAsia="ru-RU"/>
        </w:rPr>
        <w:t xml:space="preserve"> </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D225CE" w:rsidRPr="00D225CE" w:rsidRDefault="00D225CE" w:rsidP="00D225CE">
      <w:pPr>
        <w:spacing w:after="12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D225CE" w:rsidRPr="00D225CE" w:rsidRDefault="00D225CE" w:rsidP="00D225CE">
      <w:pPr>
        <w:spacing w:after="12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D225CE" w:rsidRPr="00D225CE" w:rsidRDefault="00D225CE" w:rsidP="00D225CE">
      <w:pPr>
        <w:spacing w:after="12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D225CE" w:rsidRPr="00D225CE" w:rsidRDefault="00D225CE" w:rsidP="00D225CE">
      <w:pPr>
        <w:spacing w:after="120" w:line="240" w:lineRule="auto"/>
        <w:ind w:left="283"/>
        <w:rPr>
          <w:rFonts w:ascii="Times New Roman" w:eastAsia="Times New Roman" w:hAnsi="Times New Roman" w:cs="Times New Roman"/>
          <w:b/>
          <w:bCs/>
          <w:sz w:val="26"/>
          <w:szCs w:val="24"/>
          <w:lang w:eastAsia="ru-RU"/>
        </w:rPr>
      </w:pPr>
    </w:p>
    <w:p w:rsidR="00D225CE" w:rsidRPr="00D225CE" w:rsidRDefault="00D225CE" w:rsidP="00D225CE">
      <w:pPr>
        <w:spacing w:after="120" w:line="240" w:lineRule="auto"/>
        <w:ind w:firstLine="567"/>
        <w:rPr>
          <w:rFonts w:ascii="Times New Roman" w:eastAsia="Times New Roman" w:hAnsi="Times New Roman" w:cs="Times New Roman"/>
          <w:b/>
          <w:bCs/>
          <w:sz w:val="26"/>
          <w:szCs w:val="24"/>
          <w:lang w:eastAsia="ru-RU"/>
        </w:rPr>
      </w:pPr>
      <w:r w:rsidRPr="00D225CE">
        <w:rPr>
          <w:rFonts w:ascii="Times New Roman" w:eastAsia="Times New Roman" w:hAnsi="Times New Roman" w:cs="Times New Roman"/>
          <w:b/>
          <w:bCs/>
          <w:sz w:val="26"/>
          <w:szCs w:val="24"/>
          <w:lang w:eastAsia="ru-RU"/>
        </w:rPr>
        <w:t>Статья 15</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D225CE" w:rsidRPr="00D225CE" w:rsidRDefault="00D225CE" w:rsidP="00D225CE">
      <w:pPr>
        <w:spacing w:after="120" w:line="240" w:lineRule="auto"/>
        <w:ind w:firstLine="567"/>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D225CE" w:rsidRPr="00D225CE" w:rsidRDefault="00D225CE" w:rsidP="00D225CE">
      <w:pPr>
        <w:spacing w:after="120" w:line="240" w:lineRule="auto"/>
        <w:ind w:left="283" w:firstLine="567"/>
        <w:rPr>
          <w:rFonts w:ascii="Times New Roman" w:eastAsia="Calibri" w:hAnsi="Times New Roman" w:cs="Times New Roman"/>
          <w:sz w:val="26"/>
          <w:szCs w:val="16"/>
          <w:lang w:eastAsia="ru-RU"/>
        </w:rPr>
      </w:pPr>
    </w:p>
    <w:p w:rsidR="00D225CE" w:rsidRPr="00D225CE" w:rsidRDefault="00D225CE" w:rsidP="00D225CE">
      <w:pPr>
        <w:spacing w:after="120" w:line="240" w:lineRule="auto"/>
        <w:ind w:left="283" w:firstLine="567"/>
        <w:rPr>
          <w:rFonts w:ascii="Times New Roman" w:eastAsia="Calibri" w:hAnsi="Times New Roman" w:cs="Times New Roman"/>
          <w:b/>
          <w:sz w:val="26"/>
          <w:szCs w:val="16"/>
          <w:lang w:eastAsia="ru-RU"/>
        </w:rPr>
      </w:pPr>
      <w:r w:rsidRPr="00D225CE">
        <w:rPr>
          <w:rFonts w:ascii="Times New Roman" w:eastAsia="Calibri" w:hAnsi="Times New Roman" w:cs="Times New Roman"/>
          <w:b/>
          <w:sz w:val="26"/>
          <w:szCs w:val="16"/>
          <w:lang w:eastAsia="ru-RU"/>
        </w:rPr>
        <w:t>Статья 16</w:t>
      </w:r>
    </w:p>
    <w:p w:rsidR="00D225CE" w:rsidRPr="00D225CE" w:rsidRDefault="00D225CE" w:rsidP="00D225CE">
      <w:pPr>
        <w:spacing w:after="120" w:line="240" w:lineRule="auto"/>
        <w:ind w:firstLine="567"/>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Постоянные комиссии:</w:t>
      </w:r>
    </w:p>
    <w:p w:rsidR="00D225CE" w:rsidRPr="00D225CE" w:rsidRDefault="00D225CE" w:rsidP="00D225CE">
      <w:pPr>
        <w:numPr>
          <w:ilvl w:val="0"/>
          <w:numId w:val="10"/>
        </w:numPr>
        <w:tabs>
          <w:tab w:val="num" w:pos="0"/>
        </w:tabs>
        <w:spacing w:after="0" w:line="240" w:lineRule="auto"/>
        <w:ind w:firstLine="567"/>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D225CE" w:rsidRPr="00D225CE" w:rsidRDefault="00D225CE" w:rsidP="00D225CE">
      <w:pPr>
        <w:numPr>
          <w:ilvl w:val="0"/>
          <w:numId w:val="10"/>
        </w:numPr>
        <w:tabs>
          <w:tab w:val="num" w:pos="0"/>
        </w:tabs>
        <w:spacing w:after="0" w:line="240" w:lineRule="auto"/>
        <w:ind w:firstLine="567"/>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разрабатывают проекты решений Совета по предметам своего ведения;</w:t>
      </w:r>
    </w:p>
    <w:p w:rsidR="00D225CE" w:rsidRPr="00D225CE" w:rsidRDefault="00D225CE" w:rsidP="00D225CE">
      <w:pPr>
        <w:numPr>
          <w:ilvl w:val="0"/>
          <w:numId w:val="10"/>
        </w:numPr>
        <w:tabs>
          <w:tab w:val="num" w:pos="0"/>
        </w:tabs>
        <w:spacing w:after="0" w:line="240" w:lineRule="auto"/>
        <w:ind w:firstLine="567"/>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D225CE" w:rsidRPr="00D225CE" w:rsidRDefault="00D225CE" w:rsidP="00D225CE">
      <w:pPr>
        <w:numPr>
          <w:ilvl w:val="0"/>
          <w:numId w:val="10"/>
        </w:numPr>
        <w:tabs>
          <w:tab w:val="num" w:pos="0"/>
        </w:tabs>
        <w:spacing w:after="0" w:line="240" w:lineRule="auto"/>
        <w:ind w:firstLine="567"/>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D225CE" w:rsidRPr="00D225CE" w:rsidRDefault="00D225CE" w:rsidP="00D225CE">
      <w:pPr>
        <w:numPr>
          <w:ilvl w:val="0"/>
          <w:numId w:val="10"/>
        </w:numPr>
        <w:tabs>
          <w:tab w:val="num" w:pos="0"/>
        </w:tabs>
        <w:spacing w:after="0" w:line="240" w:lineRule="auto"/>
        <w:ind w:firstLine="567"/>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 xml:space="preserve">осуществляют </w:t>
      </w:r>
      <w:proofErr w:type="gramStart"/>
      <w:r w:rsidRPr="00D225CE">
        <w:rPr>
          <w:rFonts w:ascii="Times New Roman" w:eastAsia="Calibri" w:hAnsi="Times New Roman" w:cs="Times New Roman"/>
          <w:sz w:val="26"/>
          <w:szCs w:val="24"/>
          <w:lang w:eastAsia="ru-RU"/>
        </w:rPr>
        <w:t>контроль за</w:t>
      </w:r>
      <w:proofErr w:type="gramEnd"/>
      <w:r w:rsidRPr="00D225CE">
        <w:rPr>
          <w:rFonts w:ascii="Times New Roman" w:eastAsia="Calibri" w:hAnsi="Times New Roman" w:cs="Times New Roman"/>
          <w:sz w:val="26"/>
          <w:szCs w:val="24"/>
          <w:lang w:eastAsia="ru-RU"/>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D225CE" w:rsidRPr="00D225CE" w:rsidRDefault="00D225CE" w:rsidP="00D225CE">
      <w:pPr>
        <w:numPr>
          <w:ilvl w:val="0"/>
          <w:numId w:val="10"/>
        </w:numPr>
        <w:tabs>
          <w:tab w:val="num" w:pos="0"/>
        </w:tabs>
        <w:spacing w:after="0" w:line="240" w:lineRule="auto"/>
        <w:ind w:firstLine="567"/>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D225CE" w:rsidRPr="00D225CE" w:rsidRDefault="00D225CE" w:rsidP="00D225CE">
      <w:pPr>
        <w:numPr>
          <w:ilvl w:val="0"/>
          <w:numId w:val="10"/>
        </w:numPr>
        <w:tabs>
          <w:tab w:val="num" w:pos="0"/>
        </w:tabs>
        <w:spacing w:after="0" w:line="240" w:lineRule="auto"/>
        <w:ind w:firstLine="567"/>
        <w:jc w:val="both"/>
        <w:rPr>
          <w:rFonts w:ascii="Times New Roman" w:eastAsia="Calibri" w:hAnsi="Times New Roman" w:cs="Times New Roman"/>
          <w:i/>
          <w:iCs/>
          <w:sz w:val="26"/>
          <w:szCs w:val="24"/>
          <w:lang w:eastAsia="ru-RU"/>
        </w:rPr>
      </w:pPr>
      <w:r w:rsidRPr="00D225CE">
        <w:rPr>
          <w:rFonts w:ascii="Times New Roman" w:eastAsia="Calibri" w:hAnsi="Times New Roman" w:cs="Times New Roman"/>
          <w:sz w:val="26"/>
          <w:szCs w:val="24"/>
          <w:lang w:eastAsia="ru-RU"/>
        </w:rPr>
        <w:t xml:space="preserve">представляют отчеты главе сельского поселения о работе постоянной комиссии за квартал, полугодие, год </w:t>
      </w:r>
      <w:r w:rsidRPr="00D225CE">
        <w:rPr>
          <w:rFonts w:ascii="Times New Roman" w:eastAsia="Calibri" w:hAnsi="Times New Roman" w:cs="Times New Roman"/>
          <w:i/>
          <w:iCs/>
          <w:sz w:val="26"/>
          <w:szCs w:val="24"/>
          <w:lang w:eastAsia="ru-RU"/>
        </w:rPr>
        <w:t>(примечание: может быть установлена иная периодичность);</w:t>
      </w:r>
    </w:p>
    <w:p w:rsidR="00D225CE" w:rsidRPr="00D225CE" w:rsidRDefault="00D225CE" w:rsidP="00D225CE">
      <w:pPr>
        <w:numPr>
          <w:ilvl w:val="0"/>
          <w:numId w:val="10"/>
        </w:numPr>
        <w:tabs>
          <w:tab w:val="num" w:pos="0"/>
        </w:tabs>
        <w:spacing w:after="0" w:line="240" w:lineRule="auto"/>
        <w:ind w:firstLine="567"/>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рассматривают вопросы организации своей деятельности;</w:t>
      </w:r>
    </w:p>
    <w:p w:rsidR="00D225CE" w:rsidRPr="00D225CE" w:rsidRDefault="00D225CE" w:rsidP="00D225CE">
      <w:pPr>
        <w:numPr>
          <w:ilvl w:val="0"/>
          <w:numId w:val="10"/>
        </w:numPr>
        <w:tabs>
          <w:tab w:val="num" w:pos="0"/>
        </w:tabs>
        <w:spacing w:after="0" w:line="240" w:lineRule="auto"/>
        <w:ind w:firstLine="567"/>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D225CE" w:rsidRPr="00D225CE" w:rsidRDefault="00D225CE" w:rsidP="00D225CE">
      <w:pPr>
        <w:numPr>
          <w:ilvl w:val="0"/>
          <w:numId w:val="10"/>
        </w:numPr>
        <w:tabs>
          <w:tab w:val="num" w:pos="0"/>
        </w:tabs>
        <w:spacing w:after="0" w:line="240" w:lineRule="auto"/>
        <w:ind w:firstLine="567"/>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lastRenderedPageBreak/>
        <w:t>рассматривают иные вопросы, отнесенные к их ведению настоящим Регламентом, Положением о постоянных комиссиях Совета и решениями Совета.</w:t>
      </w:r>
    </w:p>
    <w:p w:rsidR="00D225CE" w:rsidRPr="00D225CE" w:rsidRDefault="00D225CE" w:rsidP="00D225CE">
      <w:pPr>
        <w:spacing w:after="120" w:line="240" w:lineRule="auto"/>
        <w:ind w:left="283" w:firstLine="567"/>
        <w:rPr>
          <w:rFonts w:ascii="Times New Roman" w:eastAsia="Calibri" w:hAnsi="Times New Roman" w:cs="Times New Roman"/>
          <w:bCs/>
          <w:sz w:val="26"/>
          <w:szCs w:val="16"/>
          <w:lang w:eastAsia="ru-RU"/>
        </w:rPr>
      </w:pPr>
    </w:p>
    <w:p w:rsidR="00D225CE" w:rsidRPr="00D225CE" w:rsidRDefault="00D225CE" w:rsidP="00D225CE">
      <w:pPr>
        <w:spacing w:after="120" w:line="240" w:lineRule="auto"/>
        <w:ind w:left="283" w:firstLine="567"/>
        <w:rPr>
          <w:rFonts w:ascii="Times New Roman" w:eastAsia="Calibri" w:hAnsi="Times New Roman" w:cs="Times New Roman"/>
          <w:b/>
          <w:sz w:val="26"/>
          <w:szCs w:val="16"/>
          <w:lang w:eastAsia="ru-RU"/>
        </w:rPr>
      </w:pPr>
      <w:r w:rsidRPr="00D225CE">
        <w:rPr>
          <w:rFonts w:ascii="Times New Roman" w:eastAsia="Calibri" w:hAnsi="Times New Roman" w:cs="Times New Roman"/>
          <w:b/>
          <w:bCs/>
          <w:sz w:val="26"/>
          <w:szCs w:val="16"/>
          <w:lang w:eastAsia="ru-RU"/>
        </w:rPr>
        <w:t>Статья 17</w:t>
      </w:r>
    </w:p>
    <w:p w:rsidR="00D225CE" w:rsidRPr="00D225CE" w:rsidRDefault="00D225CE" w:rsidP="00D225CE">
      <w:pPr>
        <w:spacing w:after="120" w:line="240" w:lineRule="auto"/>
        <w:ind w:left="283" w:firstLine="567"/>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 xml:space="preserve">Комиссия по соблюдению Регламента Совета, статусу и этике депутата осуществляет </w:t>
      </w:r>
      <w:proofErr w:type="gramStart"/>
      <w:r w:rsidRPr="00D225CE">
        <w:rPr>
          <w:rFonts w:ascii="Times New Roman" w:eastAsia="Calibri" w:hAnsi="Times New Roman" w:cs="Times New Roman"/>
          <w:bCs/>
          <w:sz w:val="26"/>
          <w:szCs w:val="16"/>
          <w:lang w:eastAsia="ru-RU"/>
        </w:rPr>
        <w:t>контроль за</w:t>
      </w:r>
      <w:proofErr w:type="gramEnd"/>
      <w:r w:rsidRPr="00D225CE">
        <w:rPr>
          <w:rFonts w:ascii="Times New Roman" w:eastAsia="Calibri" w:hAnsi="Times New Roman" w:cs="Times New Roman"/>
          <w:bCs/>
          <w:sz w:val="26"/>
          <w:szCs w:val="16"/>
          <w:lang w:eastAsia="ru-RU"/>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D225CE" w:rsidRPr="00D225CE" w:rsidRDefault="00D225CE" w:rsidP="00D225CE">
      <w:pPr>
        <w:spacing w:after="120" w:line="240" w:lineRule="auto"/>
        <w:ind w:firstLine="567"/>
        <w:jc w:val="both"/>
        <w:rPr>
          <w:rFonts w:ascii="Times New Roman" w:eastAsia="Calibri" w:hAnsi="Times New Roman" w:cs="Times New Roman"/>
          <w:b/>
          <w:bCs/>
          <w:sz w:val="26"/>
          <w:szCs w:val="24"/>
          <w:lang w:eastAsia="ru-RU"/>
        </w:rPr>
      </w:pPr>
      <w:r w:rsidRPr="00D225CE">
        <w:rPr>
          <w:rFonts w:ascii="Times New Roman" w:eastAsia="Calibri" w:hAnsi="Times New Roman" w:cs="Times New Roman"/>
          <w:sz w:val="26"/>
          <w:szCs w:val="24"/>
          <w:lang w:eastAsia="ru-RU"/>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D225CE" w:rsidRPr="00D225CE" w:rsidRDefault="00D225CE" w:rsidP="00D225CE">
      <w:pPr>
        <w:spacing w:after="120" w:line="240" w:lineRule="auto"/>
        <w:ind w:left="283" w:firstLine="567"/>
        <w:rPr>
          <w:rFonts w:ascii="Times New Roman" w:eastAsia="Calibri" w:hAnsi="Times New Roman" w:cs="Times New Roman"/>
          <w:bCs/>
          <w:sz w:val="26"/>
          <w:szCs w:val="16"/>
          <w:lang w:eastAsia="ru-RU"/>
        </w:rPr>
      </w:pPr>
    </w:p>
    <w:p w:rsidR="00D225CE" w:rsidRPr="00D225CE" w:rsidRDefault="00D225CE" w:rsidP="00D225CE">
      <w:pPr>
        <w:spacing w:after="120" w:line="240" w:lineRule="auto"/>
        <w:ind w:left="283" w:firstLine="567"/>
        <w:rPr>
          <w:rFonts w:ascii="Times New Roman" w:eastAsia="Calibri" w:hAnsi="Times New Roman" w:cs="Times New Roman"/>
          <w:b/>
          <w:bCs/>
          <w:sz w:val="26"/>
          <w:szCs w:val="16"/>
          <w:lang w:eastAsia="ru-RU"/>
        </w:rPr>
      </w:pPr>
      <w:r w:rsidRPr="00D225CE">
        <w:rPr>
          <w:rFonts w:ascii="Times New Roman" w:eastAsia="Calibri" w:hAnsi="Times New Roman" w:cs="Times New Roman"/>
          <w:b/>
          <w:bCs/>
          <w:sz w:val="26"/>
          <w:szCs w:val="16"/>
          <w:lang w:eastAsia="ru-RU"/>
        </w:rPr>
        <w:t>Статья 18</w:t>
      </w:r>
    </w:p>
    <w:p w:rsidR="00D225CE" w:rsidRPr="00D225CE" w:rsidRDefault="00D225CE" w:rsidP="00D225CE">
      <w:pPr>
        <w:spacing w:after="120" w:line="240" w:lineRule="auto"/>
        <w:ind w:left="283" w:firstLine="567"/>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D225CE" w:rsidRPr="00D225CE" w:rsidRDefault="00D225CE" w:rsidP="00D225CE">
      <w:pPr>
        <w:spacing w:after="120" w:line="240" w:lineRule="auto"/>
        <w:ind w:left="283" w:firstLine="567"/>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D225CE" w:rsidRPr="00D225CE" w:rsidRDefault="00D225CE" w:rsidP="00D225CE">
      <w:pPr>
        <w:spacing w:after="120" w:line="240" w:lineRule="auto"/>
        <w:ind w:left="283" w:firstLine="567"/>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Задачи, полномочия, порядок и срок деятельности временной комиссии устанавливаются Советом.</w:t>
      </w:r>
    </w:p>
    <w:p w:rsidR="00D225CE" w:rsidRPr="00D225CE" w:rsidRDefault="00D225CE" w:rsidP="00D225CE">
      <w:pPr>
        <w:spacing w:after="120" w:line="240" w:lineRule="auto"/>
        <w:ind w:left="283" w:firstLine="567"/>
        <w:rPr>
          <w:rFonts w:ascii="Times New Roman" w:eastAsia="Calibri" w:hAnsi="Times New Roman" w:cs="Times New Roman"/>
          <w:bCs/>
          <w:sz w:val="26"/>
          <w:szCs w:val="16"/>
          <w:lang w:eastAsia="ru-RU"/>
        </w:rPr>
      </w:pPr>
    </w:p>
    <w:p w:rsidR="00D225CE" w:rsidRPr="00D225CE" w:rsidRDefault="00D225CE" w:rsidP="00D225CE">
      <w:pPr>
        <w:spacing w:after="120" w:line="240" w:lineRule="auto"/>
        <w:ind w:left="283" w:firstLine="567"/>
        <w:rPr>
          <w:rFonts w:ascii="Times New Roman" w:eastAsia="Calibri" w:hAnsi="Times New Roman" w:cs="Times New Roman"/>
          <w:bCs/>
          <w:sz w:val="26"/>
          <w:szCs w:val="16"/>
          <w:lang w:eastAsia="ru-RU"/>
        </w:rPr>
      </w:pPr>
    </w:p>
    <w:p w:rsidR="00D225CE" w:rsidRPr="00D225CE" w:rsidRDefault="00D225CE" w:rsidP="00D225CE">
      <w:pPr>
        <w:spacing w:after="120" w:line="240" w:lineRule="auto"/>
        <w:ind w:left="283" w:firstLine="567"/>
        <w:rPr>
          <w:rFonts w:ascii="Times New Roman" w:eastAsia="Calibri" w:hAnsi="Times New Roman" w:cs="Times New Roman"/>
          <w:bCs/>
          <w:sz w:val="26"/>
          <w:szCs w:val="16"/>
          <w:lang w:eastAsia="ru-RU"/>
        </w:rPr>
      </w:pPr>
    </w:p>
    <w:p w:rsidR="00D225CE" w:rsidRPr="00D225CE" w:rsidRDefault="00D225CE" w:rsidP="00D225CE">
      <w:pPr>
        <w:keepNext/>
        <w:spacing w:before="240" w:after="60" w:line="240" w:lineRule="auto"/>
        <w:ind w:firstLine="567"/>
        <w:jc w:val="center"/>
        <w:outlineLvl w:val="1"/>
        <w:rPr>
          <w:rFonts w:ascii="Arial" w:eastAsia="Times New Roman" w:hAnsi="Arial" w:cs="Arial"/>
          <w:bCs/>
          <w:i/>
          <w:iCs/>
          <w:sz w:val="26"/>
          <w:szCs w:val="28"/>
          <w:lang w:eastAsia="ru-RU"/>
        </w:rPr>
      </w:pPr>
      <w:r w:rsidRPr="00D225CE">
        <w:rPr>
          <w:rFonts w:ascii="Arial" w:eastAsia="Times New Roman" w:hAnsi="Arial" w:cs="Arial"/>
          <w:b/>
          <w:bCs/>
          <w:i/>
          <w:iCs/>
          <w:sz w:val="26"/>
          <w:szCs w:val="28"/>
          <w:lang w:eastAsia="ru-RU"/>
        </w:rPr>
        <w:t>Глава 3</w:t>
      </w:r>
    </w:p>
    <w:p w:rsidR="00D225CE" w:rsidRPr="00D225CE" w:rsidRDefault="00D225CE" w:rsidP="00D225CE">
      <w:pPr>
        <w:spacing w:after="0" w:line="240" w:lineRule="auto"/>
        <w:ind w:firstLine="567"/>
        <w:jc w:val="center"/>
        <w:rPr>
          <w:rFonts w:ascii="Times New Roman" w:eastAsia="Times New Roman" w:hAnsi="Times New Roman" w:cs="Times New Roman"/>
          <w:b/>
          <w:sz w:val="26"/>
          <w:szCs w:val="24"/>
          <w:lang w:eastAsia="ru-RU"/>
        </w:rPr>
      </w:pPr>
      <w:r w:rsidRPr="00D225CE">
        <w:rPr>
          <w:rFonts w:ascii="Times New Roman" w:eastAsia="Times New Roman" w:hAnsi="Times New Roman" w:cs="Times New Roman"/>
          <w:b/>
          <w:sz w:val="26"/>
          <w:szCs w:val="24"/>
          <w:lang w:eastAsia="ru-RU"/>
        </w:rPr>
        <w:t>Депутатские объединения Совета</w:t>
      </w:r>
    </w:p>
    <w:p w:rsidR="00D225CE" w:rsidRPr="00D225CE" w:rsidRDefault="00D225CE" w:rsidP="00D225CE">
      <w:pPr>
        <w:spacing w:after="0" w:line="240" w:lineRule="auto"/>
        <w:ind w:firstLine="567"/>
        <w:jc w:val="center"/>
        <w:rPr>
          <w:rFonts w:ascii="Times New Roman" w:eastAsia="Times New Roman" w:hAnsi="Times New Roman" w:cs="Times New Roman"/>
          <w:sz w:val="26"/>
          <w:szCs w:val="24"/>
          <w:lang w:eastAsia="ru-RU"/>
        </w:rPr>
      </w:pPr>
    </w:p>
    <w:p w:rsidR="00D225CE" w:rsidRPr="00D225CE" w:rsidRDefault="00D225CE" w:rsidP="00D225CE">
      <w:pPr>
        <w:spacing w:after="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b/>
          <w:sz w:val="26"/>
          <w:szCs w:val="24"/>
          <w:lang w:eastAsia="ru-RU"/>
        </w:rPr>
        <w:t>Статья 19</w:t>
      </w:r>
      <w:r w:rsidRPr="00D225CE">
        <w:rPr>
          <w:rFonts w:ascii="Times New Roman" w:eastAsia="Times New Roman" w:hAnsi="Times New Roman" w:cs="Times New Roman"/>
          <w:sz w:val="26"/>
          <w:szCs w:val="24"/>
          <w:lang w:eastAsia="ru-RU"/>
        </w:rPr>
        <w:tab/>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6"/>
          <w:lang w:eastAsia="ru-RU"/>
        </w:rPr>
        <w:t xml:space="preserve"> сельсовет муниципального района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6"/>
          <w:lang w:eastAsia="ru-RU"/>
        </w:rPr>
        <w:t xml:space="preserve"> район Республики Башкортостан. </w:t>
      </w:r>
    </w:p>
    <w:p w:rsidR="00D225CE" w:rsidRPr="00D225CE" w:rsidRDefault="00D225CE" w:rsidP="00D225CE">
      <w:pPr>
        <w:spacing w:after="0" w:line="240" w:lineRule="auto"/>
        <w:ind w:firstLine="567"/>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D225CE">
        <w:rPr>
          <w:rFonts w:ascii="Times New Roman" w:eastAsia="Times New Roman" w:hAnsi="Times New Roman" w:cs="Times New Roman"/>
          <w:i/>
          <w:sz w:val="26"/>
          <w:szCs w:val="26"/>
          <w:lang w:eastAsia="ru-RU"/>
        </w:rPr>
        <w:t>(если имеется)</w:t>
      </w:r>
      <w:r w:rsidRPr="00D225CE">
        <w:rPr>
          <w:rFonts w:ascii="Times New Roman" w:eastAsia="Times New Roman" w:hAnsi="Times New Roman" w:cs="Times New Roman"/>
          <w:sz w:val="26"/>
          <w:szCs w:val="26"/>
          <w:lang w:eastAsia="ru-RU"/>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6"/>
          <w:lang w:eastAsia="ru-RU"/>
        </w:rPr>
        <w:t xml:space="preserve"> сельсовет муниципального района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6"/>
          <w:lang w:eastAsia="ru-RU"/>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D225CE" w:rsidRPr="00D225CE" w:rsidRDefault="00D225CE" w:rsidP="00D225CE">
      <w:pPr>
        <w:spacing w:after="0" w:line="240" w:lineRule="auto"/>
        <w:ind w:firstLine="567"/>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 xml:space="preserve">В Реестре депутатских объединений в Совете сельского поселения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6"/>
          <w:lang w:eastAsia="ru-RU"/>
        </w:rPr>
        <w:t xml:space="preserve"> сельсовет муниципального района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6"/>
          <w:lang w:eastAsia="ru-RU"/>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Внутренняя деятельность депутатских объединений организуется ими самостоятельно.</w:t>
      </w:r>
    </w:p>
    <w:p w:rsidR="00D225CE" w:rsidRPr="00D225CE" w:rsidRDefault="00D225CE" w:rsidP="00D225CE">
      <w:pPr>
        <w:keepNext/>
        <w:spacing w:after="0" w:line="240" w:lineRule="auto"/>
        <w:ind w:firstLine="567"/>
        <w:jc w:val="center"/>
        <w:outlineLvl w:val="0"/>
        <w:rPr>
          <w:rFonts w:ascii="Arial New Bash" w:eastAsia="Times New Roman" w:hAnsi="Arial New Bash" w:cs="Times New Roman"/>
          <w:b/>
          <w:sz w:val="26"/>
          <w:szCs w:val="20"/>
          <w:lang w:eastAsia="ru-RU"/>
        </w:rPr>
      </w:pPr>
      <w:r w:rsidRPr="00D225CE">
        <w:rPr>
          <w:rFonts w:ascii="Arial New Bash" w:eastAsia="Times New Roman" w:hAnsi="Arial New Bash" w:cs="Times New Roman"/>
          <w:b/>
          <w:sz w:val="26"/>
          <w:szCs w:val="20"/>
          <w:lang w:eastAsia="ru-RU"/>
        </w:rPr>
        <w:t xml:space="preserve">Раздел </w:t>
      </w:r>
      <w:r w:rsidRPr="00D225CE">
        <w:rPr>
          <w:rFonts w:ascii="Arial New Bash" w:eastAsia="Times New Roman" w:hAnsi="Arial New Bash" w:cs="Times New Roman"/>
          <w:b/>
          <w:sz w:val="26"/>
          <w:szCs w:val="20"/>
          <w:lang w:val="en-US" w:eastAsia="ru-RU"/>
        </w:rPr>
        <w:t>II</w:t>
      </w:r>
    </w:p>
    <w:p w:rsidR="00D225CE" w:rsidRPr="00D225CE" w:rsidRDefault="00D225CE" w:rsidP="00D225CE">
      <w:pPr>
        <w:keepNext/>
        <w:spacing w:before="240" w:after="60" w:line="240" w:lineRule="auto"/>
        <w:jc w:val="center"/>
        <w:outlineLvl w:val="1"/>
        <w:rPr>
          <w:rFonts w:ascii="Arial" w:eastAsia="Times New Roman" w:hAnsi="Arial" w:cs="Arial"/>
          <w:bCs/>
          <w:i/>
          <w:iCs/>
          <w:sz w:val="26"/>
          <w:szCs w:val="28"/>
          <w:lang w:eastAsia="ru-RU"/>
        </w:rPr>
      </w:pPr>
      <w:r w:rsidRPr="00D225CE">
        <w:rPr>
          <w:rFonts w:ascii="Arial" w:eastAsia="Times New Roman" w:hAnsi="Arial" w:cs="Arial"/>
          <w:b/>
          <w:bCs/>
          <w:i/>
          <w:iCs/>
          <w:sz w:val="26"/>
          <w:szCs w:val="28"/>
          <w:lang w:eastAsia="ru-RU"/>
        </w:rPr>
        <w:t>ОБЩИЙ ПОРЯДОК РАБОТЫ СОВЕТА</w:t>
      </w:r>
    </w:p>
    <w:p w:rsidR="00D225CE" w:rsidRPr="00D225CE" w:rsidRDefault="00D225CE" w:rsidP="00D225CE">
      <w:pPr>
        <w:spacing w:after="0" w:line="240" w:lineRule="auto"/>
        <w:jc w:val="center"/>
        <w:rPr>
          <w:rFonts w:ascii="Times New Roman" w:eastAsia="Times New Roman" w:hAnsi="Times New Roman" w:cs="Times New Roman"/>
          <w:b/>
          <w:sz w:val="26"/>
          <w:szCs w:val="24"/>
          <w:lang w:eastAsia="ru-RU"/>
        </w:rPr>
      </w:pPr>
    </w:p>
    <w:p w:rsidR="00D225CE" w:rsidRPr="00D225CE" w:rsidRDefault="00D225CE" w:rsidP="00D225CE">
      <w:pPr>
        <w:keepNext/>
        <w:spacing w:before="240" w:after="60" w:line="240" w:lineRule="auto"/>
        <w:jc w:val="center"/>
        <w:outlineLvl w:val="1"/>
        <w:rPr>
          <w:rFonts w:ascii="Arial" w:eastAsia="Times New Roman" w:hAnsi="Arial" w:cs="Arial"/>
          <w:bCs/>
          <w:i/>
          <w:iCs/>
          <w:sz w:val="26"/>
          <w:szCs w:val="28"/>
          <w:lang w:eastAsia="ru-RU"/>
        </w:rPr>
      </w:pPr>
      <w:r w:rsidRPr="00D225CE">
        <w:rPr>
          <w:rFonts w:ascii="Arial" w:eastAsia="Times New Roman" w:hAnsi="Arial" w:cs="Arial"/>
          <w:b/>
          <w:bCs/>
          <w:i/>
          <w:iCs/>
          <w:sz w:val="26"/>
          <w:szCs w:val="28"/>
          <w:lang w:eastAsia="ru-RU"/>
        </w:rPr>
        <w:t>Глава 4</w:t>
      </w:r>
    </w:p>
    <w:p w:rsidR="00D225CE" w:rsidRPr="00D225CE" w:rsidRDefault="00D225CE" w:rsidP="00D225CE">
      <w:pPr>
        <w:keepNext/>
        <w:spacing w:before="240" w:after="60" w:line="240" w:lineRule="auto"/>
        <w:jc w:val="center"/>
        <w:outlineLvl w:val="1"/>
        <w:rPr>
          <w:rFonts w:ascii="Arial" w:eastAsia="Times New Roman" w:hAnsi="Arial" w:cs="Arial"/>
          <w:bCs/>
          <w:i/>
          <w:iCs/>
          <w:sz w:val="26"/>
          <w:szCs w:val="28"/>
          <w:lang w:eastAsia="ru-RU"/>
        </w:rPr>
      </w:pPr>
      <w:r w:rsidRPr="00D225CE">
        <w:rPr>
          <w:rFonts w:ascii="Arial" w:eastAsia="Times New Roman" w:hAnsi="Arial" w:cs="Arial"/>
          <w:b/>
          <w:bCs/>
          <w:i/>
          <w:iCs/>
          <w:sz w:val="26"/>
          <w:szCs w:val="28"/>
          <w:lang w:eastAsia="ru-RU"/>
        </w:rPr>
        <w:t>Порядок проведения заседаний Совета</w:t>
      </w:r>
    </w:p>
    <w:p w:rsidR="00D225CE" w:rsidRPr="00D225CE" w:rsidRDefault="00D225CE" w:rsidP="00D225CE">
      <w:pPr>
        <w:spacing w:after="0" w:line="240" w:lineRule="auto"/>
        <w:ind w:firstLine="709"/>
        <w:jc w:val="center"/>
        <w:rPr>
          <w:rFonts w:ascii="Times New Roman" w:eastAsia="Times New Roman" w:hAnsi="Times New Roman" w:cs="Times New Roman"/>
          <w:b/>
          <w:sz w:val="26"/>
          <w:szCs w:val="24"/>
          <w:lang w:eastAsia="ru-RU"/>
        </w:rPr>
      </w:pP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b/>
          <w:caps/>
          <w:sz w:val="26"/>
          <w:szCs w:val="24"/>
          <w:lang w:eastAsia="ru-RU"/>
        </w:rPr>
        <w:t>с</w:t>
      </w:r>
      <w:r w:rsidRPr="00D225CE">
        <w:rPr>
          <w:rFonts w:ascii="Times New Roman" w:eastAsia="Times New Roman" w:hAnsi="Times New Roman" w:cs="Times New Roman"/>
          <w:b/>
          <w:sz w:val="26"/>
          <w:szCs w:val="24"/>
          <w:lang w:eastAsia="ru-RU"/>
        </w:rPr>
        <w:t>татья 20</w:t>
      </w:r>
      <w:r w:rsidRPr="00D225CE">
        <w:rPr>
          <w:rFonts w:ascii="Times New Roman" w:eastAsia="Times New Roman" w:hAnsi="Times New Roman" w:cs="Times New Roman"/>
          <w:sz w:val="26"/>
          <w:szCs w:val="24"/>
          <w:lang w:eastAsia="ru-RU"/>
        </w:rPr>
        <w:t xml:space="preserve">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Заседания Совета проводятся, как правило, в специально оборудованном помещении – зале заседаний.</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D225CE">
        <w:rPr>
          <w:rFonts w:ascii="Times New Roman" w:eastAsia="Times New Roman" w:hAnsi="Times New Roman" w:cs="Times New Roman"/>
          <w:i/>
          <w:sz w:val="26"/>
          <w:szCs w:val="26"/>
          <w:lang w:eastAsia="ru-RU"/>
        </w:rPr>
        <w:t>(при их наличии)</w:t>
      </w:r>
      <w:r w:rsidRPr="00D225CE">
        <w:rPr>
          <w:rFonts w:ascii="Times New Roman" w:eastAsia="Times New Roman" w:hAnsi="Times New Roman" w:cs="Times New Roman"/>
          <w:iCs/>
          <w:sz w:val="26"/>
          <w:szCs w:val="26"/>
          <w:lang w:eastAsia="ru-RU"/>
        </w:rPr>
        <w:t>.</w:t>
      </w:r>
    </w:p>
    <w:p w:rsidR="00D225CE" w:rsidRPr="00D225CE" w:rsidRDefault="00D225CE" w:rsidP="00D225CE">
      <w:pPr>
        <w:spacing w:after="0" w:line="240" w:lineRule="auto"/>
        <w:ind w:firstLine="709"/>
        <w:jc w:val="both"/>
        <w:rPr>
          <w:rFonts w:ascii="Times New Roman" w:eastAsia="Times New Roman" w:hAnsi="Times New Roman" w:cs="Times New Roman"/>
          <w:iCs/>
          <w:sz w:val="26"/>
          <w:szCs w:val="26"/>
          <w:lang w:eastAsia="ru-RU"/>
        </w:rPr>
      </w:pPr>
      <w:r w:rsidRPr="00D225CE">
        <w:rPr>
          <w:rFonts w:ascii="Times New Roman" w:eastAsia="Times New Roman" w:hAnsi="Times New Roman" w:cs="Times New Roman"/>
          <w:sz w:val="26"/>
          <w:szCs w:val="26"/>
          <w:lang w:eastAsia="ru-RU"/>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D225CE">
        <w:rPr>
          <w:rFonts w:ascii="Times New Roman" w:eastAsia="Times New Roman" w:hAnsi="Times New Roman" w:cs="Times New Roman"/>
          <w:i/>
          <w:iCs/>
          <w:sz w:val="26"/>
          <w:szCs w:val="26"/>
          <w:lang w:eastAsia="ru-RU"/>
        </w:rPr>
        <w:t>(основание: статья 18 Закона РБ «О государственной символике РБ»)</w:t>
      </w:r>
      <w:r w:rsidRPr="00D225CE">
        <w:rPr>
          <w:rFonts w:ascii="Times New Roman" w:eastAsia="Times New Roman" w:hAnsi="Times New Roman" w:cs="Times New Roman"/>
          <w:iCs/>
          <w:sz w:val="26"/>
          <w:szCs w:val="26"/>
          <w:lang w:eastAsia="ru-RU"/>
        </w:rPr>
        <w:t>.</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iCs/>
          <w:sz w:val="26"/>
          <w:szCs w:val="26"/>
          <w:lang w:eastAsia="ru-RU"/>
        </w:rPr>
        <w:lastRenderedPageBreak/>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D225CE">
        <w:rPr>
          <w:rFonts w:ascii="Times New Roman" w:eastAsia="Times New Roman" w:hAnsi="Times New Roman" w:cs="Times New Roman"/>
          <w:i/>
          <w:iCs/>
          <w:sz w:val="26"/>
          <w:szCs w:val="26"/>
          <w:lang w:eastAsia="ru-RU"/>
        </w:rPr>
        <w:t>(при возможности сельского поселения обеспечить соответствующие условия)</w:t>
      </w:r>
      <w:r w:rsidRPr="00D225CE">
        <w:rPr>
          <w:rFonts w:ascii="Times New Roman" w:eastAsia="Times New Roman" w:hAnsi="Times New Roman" w:cs="Times New Roman"/>
          <w:iCs/>
          <w:sz w:val="26"/>
          <w:szCs w:val="26"/>
          <w:lang w:eastAsia="ru-RU"/>
        </w:rPr>
        <w:t>.</w:t>
      </w:r>
    </w:p>
    <w:p w:rsidR="00D225CE" w:rsidRPr="00D225CE" w:rsidRDefault="00D225CE" w:rsidP="00D225CE">
      <w:pPr>
        <w:spacing w:after="0" w:line="240" w:lineRule="auto"/>
        <w:ind w:firstLine="709"/>
        <w:jc w:val="both"/>
        <w:rPr>
          <w:rFonts w:ascii="Times New Roman" w:eastAsia="Times New Roman" w:hAnsi="Times New Roman" w:cs="Times New Roman"/>
          <w:b/>
          <w:caps/>
          <w:sz w:val="26"/>
          <w:szCs w:val="26"/>
          <w:lang w:eastAsia="ru-RU"/>
        </w:rPr>
      </w:pPr>
    </w:p>
    <w:p w:rsidR="00D225CE" w:rsidRPr="00D225CE" w:rsidRDefault="00D225CE" w:rsidP="00D225CE">
      <w:pPr>
        <w:spacing w:after="0" w:line="240" w:lineRule="auto"/>
        <w:ind w:firstLine="709"/>
        <w:jc w:val="both"/>
        <w:rPr>
          <w:rFonts w:ascii="Times New Roman" w:eastAsia="Times New Roman" w:hAnsi="Times New Roman" w:cs="Times New Roman"/>
          <w:b/>
          <w:sz w:val="26"/>
          <w:szCs w:val="26"/>
          <w:u w:val="single"/>
          <w:lang w:eastAsia="ru-RU"/>
        </w:rPr>
      </w:pPr>
      <w:r w:rsidRPr="00D225CE">
        <w:rPr>
          <w:rFonts w:ascii="Times New Roman" w:eastAsia="Times New Roman" w:hAnsi="Times New Roman" w:cs="Times New Roman"/>
          <w:b/>
          <w:caps/>
          <w:sz w:val="26"/>
          <w:szCs w:val="26"/>
          <w:lang w:eastAsia="ru-RU"/>
        </w:rPr>
        <w:t>с</w:t>
      </w:r>
      <w:r w:rsidRPr="00D225CE">
        <w:rPr>
          <w:rFonts w:ascii="Times New Roman" w:eastAsia="Times New Roman" w:hAnsi="Times New Roman" w:cs="Times New Roman"/>
          <w:b/>
          <w:sz w:val="26"/>
          <w:szCs w:val="26"/>
          <w:lang w:eastAsia="ru-RU"/>
        </w:rPr>
        <w:t>татья 21</w:t>
      </w:r>
    </w:p>
    <w:p w:rsidR="00D225CE" w:rsidRPr="00D225CE" w:rsidRDefault="00D225CE" w:rsidP="00D225CE">
      <w:pPr>
        <w:spacing w:after="120" w:line="240" w:lineRule="auto"/>
        <w:ind w:firstLine="709"/>
        <w:jc w:val="both"/>
        <w:rPr>
          <w:rFonts w:ascii="Times New Roman" w:eastAsia="Calibri" w:hAnsi="Times New Roman" w:cs="Times New Roman"/>
          <w:bCs/>
          <w:sz w:val="26"/>
          <w:szCs w:val="26"/>
          <w:lang w:eastAsia="ru-RU"/>
        </w:rPr>
      </w:pPr>
      <w:r w:rsidRPr="00D225CE">
        <w:rPr>
          <w:rFonts w:ascii="Times New Roman" w:eastAsia="Calibri" w:hAnsi="Times New Roman" w:cs="Times New Roman"/>
          <w:bCs/>
          <w:sz w:val="26"/>
          <w:szCs w:val="26"/>
          <w:lang w:eastAsia="ru-RU"/>
        </w:rPr>
        <w:t xml:space="preserve">Первое заседание Совета созывается на пятнадцатый день со дня избрания Совета в правомочном составе. </w:t>
      </w:r>
    </w:p>
    <w:p w:rsidR="00D225CE" w:rsidRPr="00D225CE" w:rsidRDefault="00D225CE" w:rsidP="00D225CE">
      <w:pPr>
        <w:spacing w:after="120" w:line="240" w:lineRule="auto"/>
        <w:ind w:firstLine="709"/>
        <w:jc w:val="both"/>
        <w:rPr>
          <w:rFonts w:ascii="Times New Roman" w:eastAsia="Calibri" w:hAnsi="Times New Roman" w:cs="Times New Roman"/>
          <w:bCs/>
          <w:sz w:val="26"/>
          <w:szCs w:val="26"/>
          <w:lang w:eastAsia="ru-RU"/>
        </w:rPr>
      </w:pPr>
      <w:r w:rsidRPr="00D225CE">
        <w:rPr>
          <w:rFonts w:ascii="Times New Roman" w:eastAsia="Calibri" w:hAnsi="Times New Roman" w:cs="Times New Roman"/>
          <w:bCs/>
          <w:sz w:val="26"/>
          <w:szCs w:val="26"/>
          <w:lang w:eastAsia="ru-RU"/>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D225CE" w:rsidRPr="00D225CE" w:rsidRDefault="00D225CE" w:rsidP="00D225CE">
      <w:pPr>
        <w:spacing w:after="120" w:line="240" w:lineRule="auto"/>
        <w:ind w:firstLine="709"/>
        <w:jc w:val="both"/>
        <w:rPr>
          <w:rFonts w:ascii="Times New Roman" w:eastAsia="Calibri" w:hAnsi="Times New Roman" w:cs="Times New Roman"/>
          <w:b/>
          <w:sz w:val="26"/>
          <w:szCs w:val="26"/>
          <w:u w:val="single"/>
          <w:lang w:eastAsia="ru-RU"/>
        </w:rPr>
      </w:pPr>
      <w:r w:rsidRPr="00D225CE">
        <w:rPr>
          <w:rFonts w:ascii="Times New Roman" w:eastAsia="Calibri" w:hAnsi="Times New Roman" w:cs="Times New Roman"/>
          <w:sz w:val="26"/>
          <w:szCs w:val="26"/>
          <w:lang w:eastAsia="ru-RU"/>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Pr="00D225CE">
        <w:rPr>
          <w:rFonts w:ascii="Times New Roman" w:eastAsia="Calibri" w:hAnsi="Times New Roman" w:cs="Times New Roman"/>
          <w:sz w:val="26"/>
          <w:szCs w:val="26"/>
          <w:lang w:eastAsia="ru-RU"/>
        </w:rPr>
        <w:t>Чишминский</w:t>
      </w:r>
      <w:proofErr w:type="spellEnd"/>
      <w:r w:rsidRPr="00D225CE">
        <w:rPr>
          <w:rFonts w:ascii="Times New Roman" w:eastAsia="Calibri" w:hAnsi="Times New Roman" w:cs="Times New Roman"/>
          <w:sz w:val="26"/>
          <w:szCs w:val="26"/>
          <w:lang w:eastAsia="ru-RU"/>
        </w:rPr>
        <w:t xml:space="preserve">  сельсовет муниципального района </w:t>
      </w:r>
      <w:proofErr w:type="spellStart"/>
      <w:r w:rsidRPr="00D225CE">
        <w:rPr>
          <w:rFonts w:ascii="Times New Roman" w:eastAsia="Calibri" w:hAnsi="Times New Roman" w:cs="Times New Roman"/>
          <w:sz w:val="26"/>
          <w:szCs w:val="26"/>
          <w:lang w:eastAsia="ru-RU"/>
        </w:rPr>
        <w:t>Чишминский</w:t>
      </w:r>
      <w:proofErr w:type="spellEnd"/>
      <w:r w:rsidRPr="00D225CE">
        <w:rPr>
          <w:rFonts w:ascii="Times New Roman" w:eastAsia="Calibri" w:hAnsi="Times New Roman" w:cs="Times New Roman"/>
          <w:sz w:val="26"/>
          <w:szCs w:val="26"/>
          <w:lang w:eastAsia="ru-RU"/>
        </w:rPr>
        <w:t xml:space="preserve"> район о результатах выборов депутатов Совета. </w:t>
      </w:r>
    </w:p>
    <w:p w:rsidR="00D225CE" w:rsidRPr="00D225CE" w:rsidRDefault="00D225CE" w:rsidP="00D225CE">
      <w:pPr>
        <w:spacing w:after="0" w:line="240" w:lineRule="auto"/>
        <w:ind w:firstLine="709"/>
        <w:jc w:val="both"/>
        <w:rPr>
          <w:rFonts w:ascii="Times New Roman" w:eastAsia="Times New Roman" w:hAnsi="Times New Roman" w:cs="Times New Roman"/>
          <w:b/>
          <w:sz w:val="26"/>
          <w:szCs w:val="24"/>
          <w:lang w:eastAsia="ru-RU"/>
        </w:rPr>
      </w:pP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b/>
          <w:sz w:val="26"/>
          <w:szCs w:val="24"/>
          <w:lang w:eastAsia="ru-RU"/>
        </w:rPr>
        <w:t>Статья 22</w:t>
      </w:r>
      <w:r w:rsidRPr="00D225CE">
        <w:rPr>
          <w:rFonts w:ascii="Times New Roman" w:eastAsia="Times New Roman" w:hAnsi="Times New Roman" w:cs="Times New Roman"/>
          <w:sz w:val="26"/>
          <w:szCs w:val="24"/>
          <w:lang w:eastAsia="ru-RU"/>
        </w:rPr>
        <w:t xml:space="preserve"> </w:t>
      </w:r>
    </w:p>
    <w:p w:rsidR="00D225CE" w:rsidRPr="00D225CE" w:rsidRDefault="00D225CE" w:rsidP="00D225CE">
      <w:pPr>
        <w:spacing w:after="0" w:line="240" w:lineRule="auto"/>
        <w:ind w:firstLine="709"/>
        <w:jc w:val="both"/>
        <w:rPr>
          <w:rFonts w:ascii="Times New Roman" w:eastAsia="Times New Roman" w:hAnsi="Times New Roman" w:cs="Times New Roman"/>
          <w:iCs/>
          <w:sz w:val="26"/>
          <w:szCs w:val="24"/>
          <w:lang w:eastAsia="ru-RU"/>
        </w:rPr>
      </w:pPr>
      <w:r w:rsidRPr="00D225CE">
        <w:rPr>
          <w:rFonts w:ascii="Times New Roman" w:eastAsia="Times New Roman" w:hAnsi="Times New Roman" w:cs="Times New Roman"/>
          <w:sz w:val="26"/>
          <w:szCs w:val="24"/>
          <w:lang w:eastAsia="ru-RU"/>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двух ее членов</w:t>
      </w:r>
      <w:r w:rsidRPr="00D225CE">
        <w:rPr>
          <w:rFonts w:ascii="Times New Roman" w:eastAsia="Times New Roman" w:hAnsi="Times New Roman" w:cs="Times New Roman"/>
          <w:iCs/>
          <w:sz w:val="26"/>
          <w:szCs w:val="24"/>
          <w:lang w:eastAsia="ru-RU"/>
        </w:rPr>
        <w:t>.</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D225CE" w:rsidRPr="00D225CE" w:rsidRDefault="00D225CE" w:rsidP="00D225CE">
      <w:pPr>
        <w:spacing w:after="120" w:line="240" w:lineRule="auto"/>
        <w:ind w:left="283"/>
        <w:rPr>
          <w:rFonts w:ascii="Times New Roman" w:eastAsia="Calibri" w:hAnsi="Times New Roman" w:cs="Times New Roman"/>
          <w:sz w:val="26"/>
          <w:szCs w:val="16"/>
          <w:lang w:eastAsia="ru-RU"/>
        </w:rPr>
      </w:pPr>
    </w:p>
    <w:p w:rsidR="00D225CE" w:rsidRPr="00D225CE" w:rsidRDefault="00D225CE" w:rsidP="00D225CE">
      <w:pPr>
        <w:spacing w:after="120" w:line="240" w:lineRule="auto"/>
        <w:ind w:left="283"/>
        <w:rPr>
          <w:rFonts w:ascii="Times New Roman" w:eastAsia="Calibri" w:hAnsi="Times New Roman" w:cs="Times New Roman"/>
          <w:b/>
          <w:sz w:val="26"/>
          <w:szCs w:val="16"/>
          <w:lang w:eastAsia="ru-RU"/>
        </w:rPr>
      </w:pPr>
      <w:r w:rsidRPr="00D225CE">
        <w:rPr>
          <w:rFonts w:ascii="Times New Roman" w:eastAsia="Calibri" w:hAnsi="Times New Roman" w:cs="Times New Roman"/>
          <w:b/>
          <w:sz w:val="26"/>
          <w:szCs w:val="16"/>
          <w:lang w:eastAsia="ru-RU"/>
        </w:rPr>
        <w:t>Статья 23</w:t>
      </w:r>
    </w:p>
    <w:p w:rsidR="00D225CE" w:rsidRPr="00D225CE" w:rsidRDefault="00D225CE" w:rsidP="00D225CE">
      <w:pPr>
        <w:spacing w:after="120" w:line="240" w:lineRule="auto"/>
        <w:ind w:left="283"/>
        <w:jc w:val="both"/>
        <w:rPr>
          <w:rFonts w:ascii="Times New Roman" w:eastAsia="Calibri" w:hAnsi="Times New Roman" w:cs="Times New Roman"/>
          <w:b/>
          <w:bCs/>
          <w:sz w:val="26"/>
          <w:szCs w:val="26"/>
          <w:lang w:eastAsia="ru-RU"/>
        </w:rPr>
      </w:pPr>
      <w:r w:rsidRPr="00D225CE">
        <w:rPr>
          <w:rFonts w:ascii="Times New Roman" w:eastAsia="Calibri" w:hAnsi="Times New Roman" w:cs="Times New Roman"/>
          <w:sz w:val="26"/>
          <w:szCs w:val="26"/>
          <w:lang w:eastAsia="ru-RU"/>
        </w:rPr>
        <w:t>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w:t>
      </w:r>
    </w:p>
    <w:p w:rsidR="00D225CE" w:rsidRPr="00D225CE" w:rsidRDefault="00D225CE" w:rsidP="00D225CE">
      <w:pPr>
        <w:spacing w:after="120" w:line="240" w:lineRule="auto"/>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D225CE" w:rsidRPr="00D225CE" w:rsidRDefault="00D225CE" w:rsidP="00D225CE">
      <w:pPr>
        <w:spacing w:after="120" w:line="240" w:lineRule="auto"/>
        <w:ind w:left="283"/>
        <w:rPr>
          <w:rFonts w:ascii="Times New Roman" w:eastAsia="Calibri" w:hAnsi="Times New Roman" w:cs="Times New Roman"/>
          <w:sz w:val="26"/>
          <w:szCs w:val="16"/>
          <w:lang w:eastAsia="ru-RU"/>
        </w:rPr>
      </w:pPr>
    </w:p>
    <w:p w:rsidR="00D225CE" w:rsidRPr="00D225CE" w:rsidRDefault="00D225CE" w:rsidP="00D225CE">
      <w:pPr>
        <w:spacing w:after="120" w:line="240" w:lineRule="auto"/>
        <w:ind w:left="283"/>
        <w:rPr>
          <w:rFonts w:ascii="Times New Roman" w:eastAsia="Calibri" w:hAnsi="Times New Roman" w:cs="Times New Roman"/>
          <w:b/>
          <w:sz w:val="26"/>
          <w:szCs w:val="16"/>
          <w:lang w:eastAsia="ru-RU"/>
        </w:rPr>
      </w:pPr>
      <w:r w:rsidRPr="00D225CE">
        <w:rPr>
          <w:rFonts w:ascii="Times New Roman" w:eastAsia="Calibri" w:hAnsi="Times New Roman" w:cs="Times New Roman"/>
          <w:b/>
          <w:sz w:val="26"/>
          <w:szCs w:val="16"/>
          <w:lang w:eastAsia="ru-RU"/>
        </w:rPr>
        <w:t>Статья 24</w:t>
      </w:r>
    </w:p>
    <w:p w:rsidR="00D225CE" w:rsidRPr="00D225CE" w:rsidRDefault="00D225CE" w:rsidP="00D225CE">
      <w:pPr>
        <w:spacing w:after="120" w:line="240" w:lineRule="auto"/>
        <w:jc w:val="both"/>
        <w:rPr>
          <w:rFonts w:ascii="Times New Roman" w:eastAsia="Times New Roman" w:hAnsi="Times New Roman" w:cs="Times New Roman"/>
          <w:bCs/>
          <w:sz w:val="26"/>
          <w:szCs w:val="24"/>
          <w:lang w:eastAsia="ru-RU"/>
        </w:rPr>
      </w:pPr>
      <w:r w:rsidRPr="00D225CE">
        <w:rPr>
          <w:rFonts w:ascii="Times New Roman" w:eastAsia="Times New Roman" w:hAnsi="Times New Roman" w:cs="Times New Roman"/>
          <w:sz w:val="26"/>
          <w:szCs w:val="24"/>
          <w:lang w:eastAsia="ru-RU"/>
        </w:rPr>
        <w:t>За столом президиума заседания Совета вправе без дополнительного решения Совета находиться глава сельского поселения.</w:t>
      </w:r>
    </w:p>
    <w:p w:rsidR="00D225CE" w:rsidRPr="00D225CE" w:rsidRDefault="00D225CE" w:rsidP="00D225CE">
      <w:pPr>
        <w:spacing w:after="120" w:line="240" w:lineRule="auto"/>
        <w:ind w:left="283"/>
        <w:rPr>
          <w:rFonts w:ascii="Times New Roman" w:eastAsia="Calibri" w:hAnsi="Times New Roman" w:cs="Times New Roman"/>
          <w:sz w:val="26"/>
          <w:szCs w:val="16"/>
          <w:lang w:eastAsia="ru-RU"/>
        </w:rPr>
      </w:pPr>
    </w:p>
    <w:p w:rsidR="00D225CE" w:rsidRPr="00D225CE" w:rsidRDefault="00D225CE" w:rsidP="00D225CE">
      <w:pPr>
        <w:spacing w:after="120" w:line="240" w:lineRule="auto"/>
        <w:ind w:left="283"/>
        <w:rPr>
          <w:rFonts w:ascii="Times New Roman" w:eastAsia="Calibri" w:hAnsi="Times New Roman" w:cs="Times New Roman"/>
          <w:b/>
          <w:sz w:val="26"/>
          <w:szCs w:val="16"/>
          <w:lang w:eastAsia="ru-RU"/>
        </w:rPr>
      </w:pPr>
      <w:r w:rsidRPr="00D225CE">
        <w:rPr>
          <w:rFonts w:ascii="Times New Roman" w:eastAsia="Calibri" w:hAnsi="Times New Roman" w:cs="Times New Roman"/>
          <w:b/>
          <w:sz w:val="26"/>
          <w:szCs w:val="16"/>
          <w:lang w:eastAsia="ru-RU"/>
        </w:rPr>
        <w:t>Статья 25</w:t>
      </w:r>
    </w:p>
    <w:p w:rsidR="00D225CE" w:rsidRPr="00D225CE" w:rsidRDefault="00D225CE" w:rsidP="00D225CE">
      <w:pPr>
        <w:spacing w:after="12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lastRenderedPageBreak/>
        <w:t>На время заседания Совета из числа депутатов избираются рабочие органы заседания: секретарь заседания и счетная комиссия заседания. При необходимости может быть избрана редакционная комиссия заседания.</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D225CE" w:rsidRPr="00D225CE" w:rsidRDefault="00D225CE" w:rsidP="00D225CE">
      <w:pPr>
        <w:spacing w:after="12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Решения Совета об избрании </w:t>
      </w:r>
      <w:r w:rsidRPr="00D225CE">
        <w:rPr>
          <w:rFonts w:ascii="Times New Roman" w:eastAsia="Times New Roman" w:hAnsi="Times New Roman" w:cs="Times New Roman"/>
          <w:iCs/>
          <w:sz w:val="26"/>
          <w:szCs w:val="24"/>
          <w:lang w:eastAsia="ru-RU"/>
        </w:rPr>
        <w:t>секретаря</w:t>
      </w:r>
      <w:r w:rsidRPr="00D225CE">
        <w:rPr>
          <w:rFonts w:ascii="Times New Roman" w:eastAsia="Times New Roman" w:hAnsi="Times New Roman" w:cs="Times New Roman"/>
          <w:sz w:val="26"/>
          <w:szCs w:val="24"/>
          <w:lang w:eastAsia="ru-RU"/>
        </w:rPr>
        <w:t xml:space="preserve"> заседания, счетной и редакционной комиссий заседания принимаются большинством голосов от числа избранных депутатов Совета.</w:t>
      </w:r>
    </w:p>
    <w:p w:rsidR="00D225CE" w:rsidRPr="00D225CE" w:rsidRDefault="00D225CE" w:rsidP="00D225CE">
      <w:pPr>
        <w:spacing w:after="120" w:line="240" w:lineRule="auto"/>
        <w:jc w:val="both"/>
        <w:rPr>
          <w:rFonts w:ascii="Times New Roman" w:eastAsia="Times New Roman" w:hAnsi="Times New Roman" w:cs="Times New Roman"/>
          <w:sz w:val="26"/>
          <w:szCs w:val="24"/>
          <w:lang w:eastAsia="ru-RU"/>
        </w:rPr>
      </w:pPr>
      <w:proofErr w:type="gramStart"/>
      <w:r w:rsidRPr="00D225CE">
        <w:rPr>
          <w:rFonts w:ascii="Times New Roman" w:eastAsia="Times New Roman" w:hAnsi="Times New Roman" w:cs="Times New Roman"/>
          <w:sz w:val="26"/>
          <w:szCs w:val="24"/>
          <w:lang w:eastAsia="ru-RU"/>
        </w:rPr>
        <w:t>С</w:t>
      </w:r>
      <w:r w:rsidRPr="00D225CE">
        <w:rPr>
          <w:rFonts w:ascii="Times New Roman" w:eastAsia="Times New Roman" w:hAnsi="Times New Roman" w:cs="Times New Roman"/>
          <w:iCs/>
          <w:sz w:val="26"/>
          <w:szCs w:val="24"/>
          <w:lang w:eastAsia="ru-RU"/>
        </w:rPr>
        <w:t>екретарь</w:t>
      </w:r>
      <w:r w:rsidRPr="00D225CE">
        <w:rPr>
          <w:rFonts w:ascii="Times New Roman" w:eastAsia="Times New Roman" w:hAnsi="Times New Roman" w:cs="Times New Roman"/>
          <w:sz w:val="26"/>
          <w:szCs w:val="24"/>
          <w:lang w:eastAsia="ru-RU"/>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sidRPr="00D225CE">
        <w:rPr>
          <w:rFonts w:ascii="Times New Roman" w:eastAsia="Times New Roman" w:hAnsi="Times New Roman" w:cs="Times New Roman"/>
          <w:iCs/>
          <w:sz w:val="26"/>
          <w:szCs w:val="24"/>
          <w:lang w:eastAsia="ru-RU"/>
        </w:rPr>
        <w:t>секретарю</w:t>
      </w:r>
      <w:r w:rsidRPr="00D225CE">
        <w:rPr>
          <w:rFonts w:ascii="Times New Roman" w:eastAsia="Times New Roman" w:hAnsi="Times New Roman" w:cs="Times New Roman"/>
          <w:sz w:val="26"/>
          <w:szCs w:val="24"/>
          <w:lang w:eastAsia="ru-RU"/>
        </w:rPr>
        <w:t xml:space="preserve"> заседания материалах; осуществляет иные функции по обеспечению заседания Совета.</w:t>
      </w:r>
      <w:proofErr w:type="gramEnd"/>
      <w:r w:rsidRPr="00D225CE">
        <w:rPr>
          <w:rFonts w:ascii="Times New Roman" w:eastAsia="Times New Roman" w:hAnsi="Times New Roman" w:cs="Times New Roman"/>
          <w:sz w:val="26"/>
          <w:szCs w:val="24"/>
          <w:lang w:eastAsia="ru-RU"/>
        </w:rPr>
        <w:t xml:space="preserve"> С</w:t>
      </w:r>
      <w:r w:rsidRPr="00D225CE">
        <w:rPr>
          <w:rFonts w:ascii="Times New Roman" w:eastAsia="Times New Roman" w:hAnsi="Times New Roman" w:cs="Times New Roman"/>
          <w:iCs/>
          <w:sz w:val="26"/>
          <w:szCs w:val="24"/>
          <w:lang w:eastAsia="ru-RU"/>
        </w:rPr>
        <w:t>екретарь заседания</w:t>
      </w:r>
      <w:r w:rsidRPr="00D225CE">
        <w:rPr>
          <w:rFonts w:ascii="Times New Roman" w:eastAsia="Times New Roman" w:hAnsi="Times New Roman" w:cs="Times New Roman"/>
          <w:sz w:val="26"/>
          <w:szCs w:val="24"/>
          <w:lang w:eastAsia="ru-RU"/>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Счетная комиссия осуществляет подсчет результатов голосования.</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Редакционная комиссия обобщает предложения и замечания депутатов, готовит проекты решений Совета, принимаемых на заседании.</w:t>
      </w:r>
    </w:p>
    <w:p w:rsidR="00D225CE" w:rsidRPr="00D225CE" w:rsidRDefault="00D225CE" w:rsidP="00D225CE">
      <w:pPr>
        <w:spacing w:after="120" w:line="240" w:lineRule="auto"/>
        <w:ind w:left="283"/>
        <w:jc w:val="both"/>
        <w:rPr>
          <w:rFonts w:ascii="Times New Roman" w:eastAsia="Calibri" w:hAnsi="Times New Roman" w:cs="Times New Roman"/>
          <w:sz w:val="26"/>
          <w:szCs w:val="16"/>
          <w:lang w:eastAsia="ru-RU"/>
        </w:rPr>
      </w:pPr>
    </w:p>
    <w:p w:rsidR="00D225CE" w:rsidRPr="00D225CE" w:rsidRDefault="00D225CE" w:rsidP="00D225CE">
      <w:pPr>
        <w:spacing w:after="120" w:line="240" w:lineRule="auto"/>
        <w:ind w:left="283"/>
        <w:rPr>
          <w:rFonts w:ascii="Times New Roman" w:eastAsia="Calibri" w:hAnsi="Times New Roman" w:cs="Times New Roman"/>
          <w:b/>
          <w:sz w:val="26"/>
          <w:szCs w:val="16"/>
          <w:lang w:eastAsia="ru-RU"/>
        </w:rPr>
      </w:pPr>
      <w:r w:rsidRPr="00D225CE">
        <w:rPr>
          <w:rFonts w:ascii="Times New Roman" w:eastAsia="Calibri" w:hAnsi="Times New Roman" w:cs="Times New Roman"/>
          <w:b/>
          <w:sz w:val="26"/>
          <w:szCs w:val="16"/>
          <w:lang w:eastAsia="ru-RU"/>
        </w:rPr>
        <w:t>Статья 26</w:t>
      </w:r>
    </w:p>
    <w:p w:rsidR="00D225CE" w:rsidRPr="00D225CE" w:rsidRDefault="00D225CE" w:rsidP="00D225CE">
      <w:pPr>
        <w:spacing w:after="120" w:line="240" w:lineRule="auto"/>
        <w:jc w:val="both"/>
        <w:rPr>
          <w:rFonts w:ascii="Times New Roman" w:eastAsia="Times New Roman" w:hAnsi="Times New Roman" w:cs="Times New Roman"/>
          <w:bCs/>
          <w:sz w:val="26"/>
          <w:szCs w:val="24"/>
          <w:lang w:eastAsia="ru-RU"/>
        </w:rPr>
      </w:pPr>
      <w:r w:rsidRPr="00D225CE">
        <w:rPr>
          <w:rFonts w:ascii="Times New Roman" w:eastAsia="Times New Roman" w:hAnsi="Times New Roman" w:cs="Times New Roman"/>
          <w:bCs/>
          <w:sz w:val="26"/>
          <w:szCs w:val="24"/>
          <w:lang w:eastAsia="ru-RU"/>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D225CE" w:rsidRPr="00D225CE" w:rsidRDefault="00D225CE" w:rsidP="00D225CE">
      <w:pPr>
        <w:spacing w:after="120" w:line="240" w:lineRule="auto"/>
        <w:ind w:left="283"/>
        <w:rPr>
          <w:rFonts w:ascii="Times New Roman" w:eastAsia="Times New Roman" w:hAnsi="Times New Roman" w:cs="Times New Roman"/>
          <w:b/>
          <w:sz w:val="26"/>
          <w:szCs w:val="24"/>
          <w:lang w:eastAsia="ru-RU"/>
        </w:rPr>
      </w:pPr>
    </w:p>
    <w:p w:rsidR="00D225CE" w:rsidRPr="00D225CE" w:rsidRDefault="00D225CE" w:rsidP="00D225CE">
      <w:pPr>
        <w:spacing w:after="120" w:line="240" w:lineRule="auto"/>
        <w:ind w:left="283"/>
        <w:rPr>
          <w:rFonts w:ascii="Times New Roman" w:eastAsia="Times New Roman" w:hAnsi="Times New Roman" w:cs="Times New Roman"/>
          <w:bCs/>
          <w:sz w:val="26"/>
          <w:szCs w:val="24"/>
          <w:lang w:eastAsia="ru-RU"/>
        </w:rPr>
      </w:pPr>
      <w:r w:rsidRPr="00D225CE">
        <w:rPr>
          <w:rFonts w:ascii="Times New Roman" w:eastAsia="Times New Roman" w:hAnsi="Times New Roman" w:cs="Times New Roman"/>
          <w:b/>
          <w:sz w:val="26"/>
          <w:szCs w:val="24"/>
          <w:lang w:eastAsia="ru-RU"/>
        </w:rPr>
        <w:t>Статья 27</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Заседания Совета проводятся открыто, гласно и освещаются в средствах массовой информации.</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D225CE">
        <w:rPr>
          <w:rFonts w:ascii="Times New Roman" w:eastAsia="Calibri" w:hAnsi="Times New Roman" w:cs="Times New Roman"/>
          <w:iCs/>
          <w:sz w:val="26"/>
          <w:szCs w:val="24"/>
          <w:lang w:eastAsia="ru-RU"/>
        </w:rPr>
        <w:t xml:space="preserve"> </w:t>
      </w:r>
      <w:r w:rsidRPr="00D225CE">
        <w:rPr>
          <w:rFonts w:ascii="Times New Roman" w:eastAsia="Calibri" w:hAnsi="Times New Roman" w:cs="Times New Roman"/>
          <w:sz w:val="26"/>
          <w:szCs w:val="24"/>
          <w:lang w:eastAsia="ru-RU"/>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 xml:space="preserve">Состав приглашенных на заседание определяется главой сельского поселения с учетом предложений постоянных комиссий Совета. </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D225CE">
        <w:rPr>
          <w:rFonts w:ascii="Times New Roman" w:eastAsia="Calibri" w:hAnsi="Times New Roman" w:cs="Times New Roman"/>
          <w:sz w:val="26"/>
          <w:szCs w:val="24"/>
          <w:lang w:eastAsia="ru-RU"/>
        </w:rPr>
        <w:t>позднее</w:t>
      </w:r>
      <w:proofErr w:type="gramEnd"/>
      <w:r w:rsidRPr="00D225CE">
        <w:rPr>
          <w:rFonts w:ascii="Times New Roman" w:eastAsia="Calibri" w:hAnsi="Times New Roman" w:cs="Times New Roman"/>
          <w:sz w:val="26"/>
          <w:szCs w:val="24"/>
          <w:lang w:eastAsia="ru-RU"/>
        </w:rPr>
        <w:t xml:space="preserve"> чем за три дня до начала заседания.</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Приглашенные на заседание Совета лица официально извещаются о дате и времени проведения заседания в письменном или устном виде.</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D225CE" w:rsidRPr="00D225CE" w:rsidRDefault="00D225CE" w:rsidP="00D225CE">
      <w:pPr>
        <w:spacing w:after="120" w:line="240" w:lineRule="auto"/>
        <w:ind w:firstLine="709"/>
        <w:rPr>
          <w:rFonts w:ascii="Times New Roman" w:eastAsia="Calibri" w:hAnsi="Times New Roman" w:cs="Times New Roman"/>
          <w:b/>
          <w:sz w:val="26"/>
          <w:szCs w:val="24"/>
          <w:lang w:eastAsia="ru-RU"/>
        </w:rPr>
      </w:pPr>
    </w:p>
    <w:p w:rsidR="00D225CE" w:rsidRPr="00D225CE" w:rsidRDefault="00D225CE" w:rsidP="00D225CE">
      <w:pPr>
        <w:spacing w:after="120" w:line="240" w:lineRule="auto"/>
        <w:ind w:firstLine="709"/>
        <w:rPr>
          <w:rFonts w:ascii="Times New Roman" w:eastAsia="Calibri" w:hAnsi="Times New Roman" w:cs="Times New Roman"/>
          <w:b/>
          <w:sz w:val="26"/>
          <w:szCs w:val="24"/>
          <w:lang w:eastAsia="ru-RU"/>
        </w:rPr>
      </w:pPr>
      <w:r w:rsidRPr="00D225CE">
        <w:rPr>
          <w:rFonts w:ascii="Times New Roman" w:eastAsia="Calibri" w:hAnsi="Times New Roman" w:cs="Times New Roman"/>
          <w:b/>
          <w:sz w:val="26"/>
          <w:szCs w:val="24"/>
          <w:lang w:eastAsia="ru-RU"/>
        </w:rPr>
        <w:t>Статья 28</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D225CE">
        <w:rPr>
          <w:rFonts w:ascii="Times New Roman" w:eastAsia="Calibri" w:hAnsi="Times New Roman" w:cs="Times New Roman"/>
          <w:sz w:val="26"/>
          <w:szCs w:val="24"/>
          <w:lang w:eastAsia="ru-RU"/>
        </w:rPr>
        <w:t>позднее</w:t>
      </w:r>
      <w:proofErr w:type="gramEnd"/>
      <w:r w:rsidRPr="00D225CE">
        <w:rPr>
          <w:rFonts w:ascii="Times New Roman" w:eastAsia="Calibri" w:hAnsi="Times New Roman" w:cs="Times New Roman"/>
          <w:sz w:val="26"/>
          <w:szCs w:val="24"/>
          <w:lang w:eastAsia="ru-RU"/>
        </w:rPr>
        <w:t xml:space="preserve"> чем за три дней до заседания доводятся до сведения депутатов, докладчиков и иных заинтересованных лиц. </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Материалы, необходимые для рассмотрения вопросов, внесенных в проект повестки дня заседания Совета, представляются депутатам, как правило, за три дня до заседания Совета</w:t>
      </w:r>
      <w:r w:rsidRPr="00D225CE">
        <w:rPr>
          <w:rFonts w:ascii="Times New Roman" w:eastAsia="Calibri" w:hAnsi="Times New Roman" w:cs="Times New Roman"/>
          <w:i/>
          <w:iCs/>
          <w:sz w:val="26"/>
          <w:szCs w:val="24"/>
          <w:lang w:eastAsia="ru-RU"/>
        </w:rPr>
        <w:t>.</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Распространение материалов во время заседания Совета осуществляется при наличии на них визы председательствующего на заседании.</w:t>
      </w:r>
    </w:p>
    <w:p w:rsidR="00D225CE" w:rsidRPr="00D225CE" w:rsidRDefault="00D225CE" w:rsidP="00D225CE">
      <w:pPr>
        <w:spacing w:after="120" w:line="240" w:lineRule="auto"/>
        <w:ind w:firstLine="709"/>
        <w:rPr>
          <w:rFonts w:ascii="Times New Roman" w:eastAsia="Calibri" w:hAnsi="Times New Roman" w:cs="Times New Roman"/>
          <w:b/>
          <w:sz w:val="26"/>
          <w:szCs w:val="24"/>
          <w:lang w:eastAsia="ru-RU"/>
        </w:rPr>
      </w:pPr>
    </w:p>
    <w:p w:rsidR="00D225CE" w:rsidRPr="00D225CE" w:rsidRDefault="00D225CE" w:rsidP="00D225CE">
      <w:pPr>
        <w:spacing w:after="120" w:line="240" w:lineRule="auto"/>
        <w:ind w:firstLine="709"/>
        <w:rPr>
          <w:rFonts w:ascii="Times New Roman" w:eastAsia="Calibri" w:hAnsi="Times New Roman" w:cs="Times New Roman"/>
          <w:sz w:val="26"/>
          <w:szCs w:val="24"/>
          <w:lang w:eastAsia="ru-RU"/>
        </w:rPr>
      </w:pPr>
      <w:r w:rsidRPr="00D225CE">
        <w:rPr>
          <w:rFonts w:ascii="Times New Roman" w:eastAsia="Calibri" w:hAnsi="Times New Roman" w:cs="Times New Roman"/>
          <w:b/>
          <w:sz w:val="26"/>
          <w:szCs w:val="24"/>
          <w:lang w:eastAsia="ru-RU"/>
        </w:rPr>
        <w:t>Статья 29</w:t>
      </w:r>
    </w:p>
    <w:p w:rsidR="00D225CE" w:rsidRPr="00D225CE" w:rsidRDefault="00D225CE" w:rsidP="00D22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D225CE" w:rsidRPr="00D225CE" w:rsidRDefault="00D225CE" w:rsidP="00D22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D225CE" w:rsidRPr="00D225CE" w:rsidRDefault="00D225CE" w:rsidP="00D22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D225CE" w:rsidRPr="00D225CE" w:rsidRDefault="00D225CE" w:rsidP="00D22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 xml:space="preserve">О внеочередном заседании Совета депутатов сельского поселения депутат извещается не </w:t>
      </w:r>
      <w:proofErr w:type="gramStart"/>
      <w:r w:rsidRPr="00D225CE">
        <w:rPr>
          <w:rFonts w:ascii="Times New Roman" w:eastAsia="Times New Roman" w:hAnsi="Times New Roman" w:cs="Times New Roman"/>
          <w:sz w:val="26"/>
          <w:szCs w:val="26"/>
          <w:lang w:eastAsia="ru-RU"/>
        </w:rPr>
        <w:t>позднее</w:t>
      </w:r>
      <w:proofErr w:type="gramEnd"/>
      <w:r w:rsidRPr="00D225CE">
        <w:rPr>
          <w:rFonts w:ascii="Times New Roman" w:eastAsia="Times New Roman" w:hAnsi="Times New Roman" w:cs="Times New Roman"/>
          <w:sz w:val="26"/>
          <w:szCs w:val="26"/>
          <w:lang w:eastAsia="ru-RU"/>
        </w:rPr>
        <w:t xml:space="preserve"> чем за 2 дня до проведения заседания, а проект повестки дня и проекты решений выдаются за два часа перед началом заседания</w:t>
      </w:r>
      <w:r w:rsidRPr="00D225CE">
        <w:rPr>
          <w:rFonts w:ascii="Times New Roman" w:eastAsia="Times New Roman" w:hAnsi="Times New Roman" w:cs="Times New Roman"/>
          <w:i/>
          <w:iCs/>
          <w:sz w:val="26"/>
          <w:szCs w:val="26"/>
          <w:lang w:eastAsia="ru-RU"/>
        </w:rPr>
        <w:t>.</w:t>
      </w:r>
    </w:p>
    <w:p w:rsidR="00D225CE" w:rsidRPr="00D225CE" w:rsidRDefault="00D225CE" w:rsidP="00D225CE">
      <w:pPr>
        <w:spacing w:after="120" w:line="240" w:lineRule="auto"/>
        <w:ind w:firstLine="709"/>
        <w:rPr>
          <w:rFonts w:ascii="Times New Roman" w:eastAsia="Calibri" w:hAnsi="Times New Roman" w:cs="Times New Roman"/>
          <w:sz w:val="26"/>
          <w:szCs w:val="24"/>
          <w:lang w:eastAsia="ru-RU"/>
        </w:rPr>
      </w:pPr>
    </w:p>
    <w:p w:rsidR="00D225CE" w:rsidRPr="00D225CE" w:rsidRDefault="00D225CE" w:rsidP="00D225CE">
      <w:pPr>
        <w:spacing w:after="120" w:line="240" w:lineRule="auto"/>
        <w:ind w:left="283"/>
        <w:rPr>
          <w:rFonts w:ascii="Times New Roman" w:eastAsia="Times New Roman" w:hAnsi="Times New Roman" w:cs="Times New Roman"/>
          <w:b/>
          <w:sz w:val="26"/>
          <w:szCs w:val="24"/>
          <w:lang w:eastAsia="ru-RU"/>
        </w:rPr>
      </w:pPr>
      <w:r w:rsidRPr="00D225CE">
        <w:rPr>
          <w:rFonts w:ascii="Times New Roman" w:eastAsia="Times New Roman" w:hAnsi="Times New Roman" w:cs="Times New Roman"/>
          <w:b/>
          <w:sz w:val="26"/>
          <w:szCs w:val="24"/>
          <w:lang w:eastAsia="ru-RU"/>
        </w:rPr>
        <w:t>Статья 30</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Депутат Совета обязан присутствовать на заседании Совета.</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lastRenderedPageBreak/>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 xml:space="preserve">При систематической неявке депутата на заседание Совета без уважительных причин </w:t>
      </w:r>
      <w:r w:rsidRPr="00D225CE">
        <w:rPr>
          <w:rFonts w:ascii="Times New Roman" w:eastAsia="Calibri" w:hAnsi="Times New Roman" w:cs="Times New Roman"/>
          <w:i/>
          <w:sz w:val="26"/>
          <w:szCs w:val="24"/>
          <w:lang w:eastAsia="ru-RU"/>
        </w:rPr>
        <w:t>(более одного раза подряд или два и более раза подряд)</w:t>
      </w:r>
      <w:r w:rsidRPr="00D225CE">
        <w:rPr>
          <w:rFonts w:ascii="Times New Roman" w:eastAsia="Calibri" w:hAnsi="Times New Roman" w:cs="Times New Roman"/>
          <w:sz w:val="26"/>
          <w:szCs w:val="24"/>
          <w:lang w:eastAsia="ru-RU"/>
        </w:rPr>
        <w:t xml:space="preserve"> Совет вправе принять решение об </w:t>
      </w:r>
      <w:proofErr w:type="gramStart"/>
      <w:r w:rsidRPr="00D225CE">
        <w:rPr>
          <w:rFonts w:ascii="Times New Roman" w:eastAsia="Calibri" w:hAnsi="Times New Roman" w:cs="Times New Roman"/>
          <w:sz w:val="26"/>
          <w:szCs w:val="24"/>
          <w:lang w:eastAsia="ru-RU"/>
        </w:rPr>
        <w:t>информировании</w:t>
      </w:r>
      <w:proofErr w:type="gramEnd"/>
      <w:r w:rsidRPr="00D225CE">
        <w:rPr>
          <w:rFonts w:ascii="Times New Roman" w:eastAsia="Calibri" w:hAnsi="Times New Roman" w:cs="Times New Roman"/>
          <w:sz w:val="26"/>
          <w:szCs w:val="24"/>
          <w:lang w:eastAsia="ru-RU"/>
        </w:rPr>
        <w:t xml:space="preserve"> об этом избирателей соответствующего избирательного округа.</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Уважительными причинами отсутствия на заседании Совета, в частности, являются:</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болезнь;</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командировка;</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учебная сессия;</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отпуск с выездом за пределы сельского поселения;</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военные сборы.</w:t>
      </w:r>
    </w:p>
    <w:p w:rsidR="00D225CE" w:rsidRPr="00D225CE" w:rsidRDefault="00D225CE" w:rsidP="00D225CE">
      <w:pPr>
        <w:spacing w:after="120" w:line="240" w:lineRule="auto"/>
        <w:ind w:left="283"/>
        <w:rPr>
          <w:rFonts w:ascii="Times New Roman" w:eastAsia="Times New Roman" w:hAnsi="Times New Roman" w:cs="Times New Roman"/>
          <w:b/>
          <w:sz w:val="26"/>
          <w:szCs w:val="24"/>
          <w:lang w:eastAsia="ru-RU"/>
        </w:rPr>
      </w:pPr>
    </w:p>
    <w:p w:rsidR="00D225CE" w:rsidRPr="00D225CE" w:rsidRDefault="00D225CE" w:rsidP="00D225CE">
      <w:pPr>
        <w:spacing w:after="120" w:line="240" w:lineRule="auto"/>
        <w:ind w:left="283"/>
        <w:rPr>
          <w:rFonts w:ascii="Times New Roman" w:eastAsia="Times New Roman" w:hAnsi="Times New Roman" w:cs="Times New Roman"/>
          <w:b/>
          <w:sz w:val="26"/>
          <w:szCs w:val="24"/>
          <w:lang w:eastAsia="ru-RU"/>
        </w:rPr>
      </w:pPr>
      <w:r w:rsidRPr="00D225CE">
        <w:rPr>
          <w:rFonts w:ascii="Times New Roman" w:eastAsia="Times New Roman" w:hAnsi="Times New Roman" w:cs="Times New Roman"/>
          <w:b/>
          <w:sz w:val="26"/>
          <w:szCs w:val="24"/>
          <w:lang w:eastAsia="ru-RU"/>
        </w:rPr>
        <w:t>Статья 31</w:t>
      </w:r>
    </w:p>
    <w:p w:rsidR="00D225CE" w:rsidRPr="00D225CE" w:rsidRDefault="00D225CE" w:rsidP="00D225CE">
      <w:pPr>
        <w:spacing w:after="120" w:line="240" w:lineRule="auto"/>
        <w:ind w:left="283"/>
        <w:jc w:val="both"/>
        <w:rPr>
          <w:rFonts w:ascii="Times New Roman" w:eastAsia="Calibri" w:hAnsi="Times New Roman" w:cs="Times New Roman"/>
          <w:b/>
          <w:bCs/>
          <w:sz w:val="26"/>
          <w:szCs w:val="16"/>
          <w:lang w:eastAsia="ru-RU"/>
        </w:rPr>
      </w:pPr>
      <w:proofErr w:type="gramStart"/>
      <w:r w:rsidRPr="00D225CE">
        <w:rPr>
          <w:rFonts w:ascii="Times New Roman" w:eastAsia="Calibri" w:hAnsi="Times New Roman" w:cs="Times New Roman"/>
          <w:bCs/>
          <w:sz w:val="26"/>
          <w:szCs w:val="16"/>
          <w:lang w:eastAsia="ru-RU"/>
        </w:rPr>
        <w:t>Открывающий</w:t>
      </w:r>
      <w:proofErr w:type="gramEnd"/>
      <w:r w:rsidRPr="00D225CE">
        <w:rPr>
          <w:rFonts w:ascii="Times New Roman" w:eastAsia="Calibri" w:hAnsi="Times New Roman" w:cs="Times New Roman"/>
          <w:bCs/>
          <w:sz w:val="26"/>
          <w:szCs w:val="16"/>
          <w:lang w:eastAsia="ru-RU"/>
        </w:rPr>
        <w:t xml:space="preserve"> заседание Совета сообщает о количестве присутствующих и отсутствующих депутатов.</w:t>
      </w:r>
    </w:p>
    <w:p w:rsidR="00D225CE" w:rsidRPr="00D225CE" w:rsidRDefault="00D225CE" w:rsidP="00D225CE">
      <w:pPr>
        <w:spacing w:after="12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D225CE">
        <w:rPr>
          <w:rFonts w:ascii="Times New Roman" w:eastAsia="Times New Roman" w:hAnsi="Times New Roman" w:cs="Times New Roman"/>
          <w:i/>
          <w:sz w:val="26"/>
          <w:szCs w:val="24"/>
          <w:lang w:eastAsia="ru-RU"/>
        </w:rPr>
        <w:t>(другое время)</w:t>
      </w:r>
      <w:r w:rsidRPr="00D225CE">
        <w:rPr>
          <w:rFonts w:ascii="Times New Roman" w:eastAsia="Times New Roman" w:hAnsi="Times New Roman" w:cs="Times New Roman"/>
          <w:sz w:val="26"/>
          <w:szCs w:val="24"/>
          <w:lang w:eastAsia="ru-RU"/>
        </w:rPr>
        <w:t xml:space="preserve"> и назначается в порядке, установленном настоящим Регламентом.</w:t>
      </w:r>
    </w:p>
    <w:p w:rsidR="00D225CE" w:rsidRPr="00D225CE" w:rsidRDefault="00D225CE" w:rsidP="00D225CE">
      <w:pPr>
        <w:spacing w:after="0" w:line="240" w:lineRule="auto"/>
        <w:ind w:firstLine="708"/>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D225CE">
        <w:rPr>
          <w:rFonts w:ascii="Times New Roman" w:eastAsia="Times New Roman" w:hAnsi="Times New Roman" w:cs="Times New Roman"/>
          <w:sz w:val="26"/>
          <w:szCs w:val="26"/>
          <w:lang w:eastAsia="ru-RU"/>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D225CE" w:rsidRPr="00D225CE" w:rsidRDefault="00D225CE" w:rsidP="00D225CE">
      <w:pPr>
        <w:spacing w:after="12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D225CE" w:rsidRPr="00D225CE" w:rsidRDefault="00D225CE" w:rsidP="00D225CE">
      <w:pPr>
        <w:spacing w:after="12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D225CE" w:rsidRPr="00D225CE" w:rsidRDefault="00D225CE" w:rsidP="00D225CE">
      <w:pPr>
        <w:spacing w:after="0" w:line="240" w:lineRule="auto"/>
        <w:ind w:firstLine="709"/>
        <w:jc w:val="both"/>
        <w:rPr>
          <w:rFonts w:ascii="Times New Roman" w:eastAsia="Times New Roman" w:hAnsi="Times New Roman" w:cs="Times New Roman"/>
          <w:b/>
          <w:sz w:val="26"/>
          <w:szCs w:val="24"/>
          <w:lang w:eastAsia="ru-RU"/>
        </w:rPr>
      </w:pP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b/>
          <w:sz w:val="26"/>
          <w:szCs w:val="24"/>
          <w:lang w:eastAsia="ru-RU"/>
        </w:rPr>
        <w:t>Статья 32</w:t>
      </w:r>
    </w:p>
    <w:p w:rsidR="00D225CE" w:rsidRPr="00D225CE" w:rsidRDefault="00D225CE" w:rsidP="00D225CE">
      <w:pPr>
        <w:spacing w:after="120" w:line="240" w:lineRule="auto"/>
        <w:ind w:left="283"/>
        <w:jc w:val="both"/>
        <w:rPr>
          <w:rFonts w:ascii="Times New Roman" w:eastAsia="Times New Roman" w:hAnsi="Times New Roman" w:cs="Times New Roman"/>
          <w:b/>
          <w:sz w:val="26"/>
          <w:szCs w:val="24"/>
          <w:lang w:eastAsia="ru-RU"/>
        </w:rPr>
      </w:pPr>
      <w:r w:rsidRPr="00D225CE">
        <w:rPr>
          <w:rFonts w:ascii="Times New Roman" w:eastAsia="Times New Roman" w:hAnsi="Times New Roman" w:cs="Times New Roman"/>
          <w:sz w:val="26"/>
          <w:szCs w:val="24"/>
          <w:lang w:eastAsia="ru-RU"/>
        </w:rPr>
        <w:t>После избрания рабочих органов заседания Совет утверждает повестку дня заседания.</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Проект повестки дня заседания вносится главой сельского поселения</w:t>
      </w:r>
      <w:r w:rsidRPr="00D225CE">
        <w:rPr>
          <w:rFonts w:ascii="Times New Roman" w:eastAsia="Calibri" w:hAnsi="Times New Roman" w:cs="Times New Roman"/>
          <w:b/>
          <w:sz w:val="26"/>
          <w:szCs w:val="24"/>
          <w:lang w:eastAsia="ru-RU"/>
        </w:rPr>
        <w:t xml:space="preserve"> </w:t>
      </w:r>
      <w:r w:rsidRPr="00D225CE">
        <w:rPr>
          <w:rFonts w:ascii="Times New Roman" w:eastAsia="Calibri" w:hAnsi="Times New Roman" w:cs="Times New Roman"/>
          <w:sz w:val="26"/>
          <w:szCs w:val="24"/>
          <w:lang w:eastAsia="ru-RU"/>
        </w:rPr>
        <w:t xml:space="preserve">на основе плана деятельности Совета, поступивших предложений депутатов, </w:t>
      </w:r>
      <w:r w:rsidRPr="00D225CE">
        <w:rPr>
          <w:rFonts w:ascii="Times New Roman" w:eastAsia="Calibri" w:hAnsi="Times New Roman" w:cs="Times New Roman"/>
          <w:sz w:val="26"/>
          <w:szCs w:val="24"/>
          <w:lang w:eastAsia="ru-RU"/>
        </w:rPr>
        <w:lastRenderedPageBreak/>
        <w:t>комиссий Совета и других субъектов правотворческой инициативы, вопросов, требующих оперативного решения.</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D225CE" w:rsidRPr="00D225CE" w:rsidRDefault="00D225CE" w:rsidP="00D225CE">
      <w:pPr>
        <w:spacing w:after="120" w:line="240" w:lineRule="auto"/>
        <w:ind w:firstLine="709"/>
        <w:rPr>
          <w:rFonts w:ascii="Times New Roman" w:eastAsia="Calibri" w:hAnsi="Times New Roman" w:cs="Times New Roman"/>
          <w:b/>
          <w:sz w:val="26"/>
          <w:szCs w:val="24"/>
          <w:lang w:eastAsia="ru-RU"/>
        </w:rPr>
      </w:pPr>
    </w:p>
    <w:p w:rsidR="00D225CE" w:rsidRPr="00D225CE" w:rsidRDefault="00D225CE" w:rsidP="00D225CE">
      <w:pPr>
        <w:spacing w:after="120" w:line="240" w:lineRule="auto"/>
        <w:ind w:firstLine="709"/>
        <w:rPr>
          <w:rFonts w:ascii="Times New Roman" w:eastAsia="Calibri" w:hAnsi="Times New Roman" w:cs="Times New Roman"/>
          <w:sz w:val="26"/>
          <w:szCs w:val="24"/>
          <w:lang w:eastAsia="ru-RU"/>
        </w:rPr>
      </w:pPr>
      <w:r w:rsidRPr="00D225CE">
        <w:rPr>
          <w:rFonts w:ascii="Times New Roman" w:eastAsia="Calibri" w:hAnsi="Times New Roman" w:cs="Times New Roman"/>
          <w:b/>
          <w:sz w:val="26"/>
          <w:szCs w:val="24"/>
          <w:lang w:eastAsia="ru-RU"/>
        </w:rPr>
        <w:t>Статья 33</w:t>
      </w:r>
    </w:p>
    <w:p w:rsidR="00D225CE" w:rsidRPr="00D225CE" w:rsidRDefault="00D225CE" w:rsidP="00D225CE">
      <w:pPr>
        <w:spacing w:after="12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D225CE">
        <w:rPr>
          <w:rFonts w:ascii="Times New Roman" w:eastAsia="Times New Roman" w:hAnsi="Times New Roman" w:cs="Times New Roman"/>
          <w:iCs/>
          <w:sz w:val="26"/>
          <w:szCs w:val="24"/>
          <w:lang w:eastAsia="ru-RU"/>
        </w:rPr>
        <w:t xml:space="preserve">(секретарем заседания) </w:t>
      </w:r>
      <w:r w:rsidRPr="00D225CE">
        <w:rPr>
          <w:rFonts w:ascii="Times New Roman" w:eastAsia="Times New Roman" w:hAnsi="Times New Roman" w:cs="Times New Roman"/>
          <w:sz w:val="26"/>
          <w:szCs w:val="24"/>
          <w:lang w:eastAsia="ru-RU"/>
        </w:rPr>
        <w:t>и подписывается председательствующим на заседании.</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В протоколе заседания указываются:</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1) наименование Совета, дата и место проведения заседания;</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D225CE" w:rsidRPr="00D225CE" w:rsidRDefault="00D225CE" w:rsidP="00D225CE">
      <w:pPr>
        <w:spacing w:after="12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5) перечень всех принятых решений Совета с указанием числа голосов, поданных «за», «против», «воздержался»;</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D225CE" w:rsidRPr="00D225CE" w:rsidRDefault="00D225CE" w:rsidP="00D225CE">
      <w:pPr>
        <w:spacing w:after="0" w:line="240" w:lineRule="auto"/>
        <w:ind w:firstLine="709"/>
        <w:jc w:val="both"/>
        <w:rPr>
          <w:rFonts w:ascii="Times New Roman" w:eastAsia="Times New Roman" w:hAnsi="Times New Roman" w:cs="Times New Roman"/>
          <w:i/>
          <w:sz w:val="26"/>
          <w:szCs w:val="24"/>
          <w:lang w:eastAsia="ru-RU"/>
        </w:rPr>
      </w:pPr>
      <w:r w:rsidRPr="00D225CE">
        <w:rPr>
          <w:rFonts w:ascii="Times New Roman" w:eastAsia="Times New Roman" w:hAnsi="Times New Roman" w:cs="Times New Roman"/>
          <w:sz w:val="26"/>
          <w:szCs w:val="24"/>
          <w:lang w:eastAsia="ru-RU"/>
        </w:rPr>
        <w:t>Протокол заседания оформляется лицом, обеспечивающим деятельность Совета, в течение трех дней после окончания заседания</w:t>
      </w:r>
      <w:r w:rsidRPr="00D225CE">
        <w:rPr>
          <w:rFonts w:ascii="Times New Roman" w:eastAsia="Times New Roman" w:hAnsi="Times New Roman" w:cs="Times New Roman"/>
          <w:i/>
          <w:sz w:val="26"/>
          <w:szCs w:val="24"/>
          <w:lang w:eastAsia="ru-RU"/>
        </w:rPr>
        <w:t>.</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 xml:space="preserve">Депутат вправе ознакомиться с протоколом заседания Совета. </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При необходимости на заседании могут вестись стенограмма заседания, осуществляться аудио-, видеозапись заседания.</w:t>
      </w:r>
    </w:p>
    <w:p w:rsidR="00D225CE" w:rsidRPr="00D225CE" w:rsidRDefault="00D225CE" w:rsidP="00D225CE">
      <w:pPr>
        <w:spacing w:after="120" w:line="240" w:lineRule="auto"/>
        <w:ind w:firstLine="709"/>
        <w:rPr>
          <w:rFonts w:ascii="Times New Roman" w:eastAsia="Calibri" w:hAnsi="Times New Roman" w:cs="Times New Roman"/>
          <w:b/>
          <w:sz w:val="26"/>
          <w:szCs w:val="24"/>
          <w:lang w:eastAsia="ru-RU"/>
        </w:rPr>
      </w:pPr>
    </w:p>
    <w:p w:rsidR="00D225CE" w:rsidRPr="00D225CE" w:rsidRDefault="00D225CE" w:rsidP="00D225CE">
      <w:pPr>
        <w:spacing w:after="120" w:line="240" w:lineRule="auto"/>
        <w:ind w:firstLine="709"/>
        <w:rPr>
          <w:rFonts w:ascii="Times New Roman" w:eastAsia="Calibri" w:hAnsi="Times New Roman" w:cs="Times New Roman"/>
          <w:sz w:val="26"/>
          <w:szCs w:val="24"/>
          <w:lang w:eastAsia="ru-RU"/>
        </w:rPr>
      </w:pPr>
      <w:r w:rsidRPr="00D225CE">
        <w:rPr>
          <w:rFonts w:ascii="Times New Roman" w:eastAsia="Calibri" w:hAnsi="Times New Roman" w:cs="Times New Roman"/>
          <w:b/>
          <w:sz w:val="26"/>
          <w:szCs w:val="24"/>
          <w:lang w:eastAsia="ru-RU"/>
        </w:rPr>
        <w:t>Статья 34</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 xml:space="preserve">На заседании Совета депутаты Совета вправе выступать с докладами и сообщениями, участвовать в прениях, вносить предложения, замечания по </w:t>
      </w:r>
      <w:r w:rsidRPr="00D225CE">
        <w:rPr>
          <w:rFonts w:ascii="Times New Roman" w:eastAsia="Calibri" w:hAnsi="Times New Roman" w:cs="Times New Roman"/>
          <w:sz w:val="26"/>
          <w:szCs w:val="24"/>
          <w:lang w:eastAsia="ru-RU"/>
        </w:rPr>
        <w:lastRenderedPageBreak/>
        <w:t>существу обсуждаемых вопросов, обращаться с запросами, задавать вопросы, давать справки.</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proofErr w:type="gramStart"/>
      <w:r w:rsidRPr="00D225CE">
        <w:rPr>
          <w:rFonts w:ascii="Times New Roman" w:eastAsia="Calibri" w:hAnsi="Times New Roman" w:cs="Times New Roman"/>
          <w:sz w:val="26"/>
          <w:szCs w:val="24"/>
          <w:lang w:eastAsia="ru-RU"/>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D225CE">
        <w:rPr>
          <w:rFonts w:ascii="Times New Roman" w:eastAsia="Calibri" w:hAnsi="Times New Roman" w:cs="Times New Roman"/>
          <w:i/>
          <w:sz w:val="26"/>
          <w:szCs w:val="24"/>
          <w:lang w:eastAsia="ru-RU"/>
        </w:rPr>
        <w:t>.</w:t>
      </w:r>
      <w:proofErr w:type="gramEnd"/>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D225CE" w:rsidRPr="00D225CE" w:rsidRDefault="00D225CE" w:rsidP="00D225CE">
      <w:pPr>
        <w:spacing w:after="120" w:line="240" w:lineRule="auto"/>
        <w:ind w:left="283"/>
        <w:rPr>
          <w:rFonts w:ascii="Times New Roman" w:eastAsia="Times New Roman" w:hAnsi="Times New Roman" w:cs="Times New Roman"/>
          <w:b/>
          <w:bCs/>
          <w:sz w:val="26"/>
          <w:szCs w:val="24"/>
          <w:lang w:eastAsia="ru-RU"/>
        </w:rPr>
      </w:pPr>
    </w:p>
    <w:p w:rsidR="00D225CE" w:rsidRPr="00D225CE" w:rsidRDefault="00D225CE" w:rsidP="00D225CE">
      <w:pPr>
        <w:spacing w:after="120" w:line="240" w:lineRule="auto"/>
        <w:ind w:left="283"/>
        <w:rPr>
          <w:rFonts w:ascii="Times New Roman" w:eastAsia="Times New Roman" w:hAnsi="Times New Roman" w:cs="Times New Roman"/>
          <w:b/>
          <w:bCs/>
          <w:sz w:val="26"/>
          <w:szCs w:val="24"/>
          <w:lang w:eastAsia="ru-RU"/>
        </w:rPr>
      </w:pPr>
      <w:r w:rsidRPr="00D225CE">
        <w:rPr>
          <w:rFonts w:ascii="Times New Roman" w:eastAsia="Times New Roman" w:hAnsi="Times New Roman" w:cs="Times New Roman"/>
          <w:b/>
          <w:bCs/>
          <w:sz w:val="26"/>
          <w:szCs w:val="24"/>
          <w:lang w:eastAsia="ru-RU"/>
        </w:rPr>
        <w:t>Статья 35</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D225CE" w:rsidRPr="00D225CE" w:rsidRDefault="00D225CE" w:rsidP="00D225CE">
      <w:pPr>
        <w:spacing w:after="120" w:line="240" w:lineRule="auto"/>
        <w:ind w:firstLine="709"/>
        <w:rPr>
          <w:rFonts w:ascii="Times New Roman" w:eastAsia="Calibri" w:hAnsi="Times New Roman" w:cs="Times New Roman"/>
          <w:b/>
          <w:sz w:val="26"/>
          <w:szCs w:val="24"/>
          <w:lang w:eastAsia="ru-RU"/>
        </w:rPr>
      </w:pPr>
    </w:p>
    <w:p w:rsidR="00D225CE" w:rsidRPr="00D225CE" w:rsidRDefault="00D225CE" w:rsidP="00D225CE">
      <w:pPr>
        <w:spacing w:after="120" w:line="240" w:lineRule="auto"/>
        <w:ind w:firstLine="709"/>
        <w:rPr>
          <w:rFonts w:ascii="Times New Roman" w:eastAsia="Calibri" w:hAnsi="Times New Roman" w:cs="Times New Roman"/>
          <w:b/>
          <w:sz w:val="26"/>
          <w:szCs w:val="24"/>
          <w:lang w:eastAsia="ru-RU"/>
        </w:rPr>
      </w:pPr>
    </w:p>
    <w:p w:rsidR="00D225CE" w:rsidRPr="00D225CE" w:rsidRDefault="00D225CE" w:rsidP="00D225CE">
      <w:pPr>
        <w:spacing w:after="120" w:line="240" w:lineRule="auto"/>
        <w:ind w:firstLine="709"/>
        <w:rPr>
          <w:rFonts w:ascii="Times New Roman" w:eastAsia="Calibri" w:hAnsi="Times New Roman" w:cs="Times New Roman"/>
          <w:b/>
          <w:sz w:val="26"/>
          <w:szCs w:val="24"/>
          <w:lang w:eastAsia="ru-RU"/>
        </w:rPr>
      </w:pPr>
      <w:r w:rsidRPr="00D225CE">
        <w:rPr>
          <w:rFonts w:ascii="Times New Roman" w:eastAsia="Calibri" w:hAnsi="Times New Roman" w:cs="Times New Roman"/>
          <w:b/>
          <w:sz w:val="26"/>
          <w:szCs w:val="24"/>
          <w:lang w:eastAsia="ru-RU"/>
        </w:rPr>
        <w:t>Статья 36</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 xml:space="preserve">Депутат Совета выступает на заседании только после предоставления ему слова председательствующим на заседании. </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Каждый депутат Совета может выступить по одному и тому же вопросу не более двух раз.</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Вопросы к докладчикам направляются секретарю заседания в письменной форме либо излагаются устно после предоставления председательствующим слова.</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lastRenderedPageBreak/>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призыв к порядку;</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призыв к порядку с занесением в протокол;</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порицание.</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Депутат призывается  к порядку в случаях:</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выступления без разрешения (без предоставления слова в порядке очереди);</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допущения в своей речи оскорбительных выражений;</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перемещения по залу в момент голосования (подсчета голосов).</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Призвать к порядку вправе как председательствующий, так и депутат.</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Порицание выражается Советом простым большинством голосов депутатов Совета по предложению председательствующего и без обсуждения.</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Депутат может быть освобожден от порицания простым большинством голосов депутатов Совета, если он принес извинения.</w:t>
      </w:r>
    </w:p>
    <w:p w:rsidR="00D225CE" w:rsidRPr="00D225CE" w:rsidRDefault="00D225CE" w:rsidP="00D225CE">
      <w:pPr>
        <w:spacing w:after="0" w:line="240" w:lineRule="auto"/>
        <w:ind w:firstLine="709"/>
        <w:jc w:val="both"/>
        <w:rPr>
          <w:rFonts w:ascii="Times New Roman" w:eastAsia="Times New Roman" w:hAnsi="Times New Roman" w:cs="Times New Roman"/>
          <w:b/>
          <w:sz w:val="26"/>
          <w:szCs w:val="24"/>
          <w:lang w:eastAsia="ru-RU"/>
        </w:rPr>
      </w:pPr>
    </w:p>
    <w:p w:rsidR="00D225CE" w:rsidRPr="00D225CE" w:rsidRDefault="00D225CE" w:rsidP="00D225CE">
      <w:pPr>
        <w:spacing w:after="0" w:line="240" w:lineRule="auto"/>
        <w:ind w:firstLine="709"/>
        <w:jc w:val="both"/>
        <w:rPr>
          <w:rFonts w:ascii="Times New Roman" w:eastAsia="Times New Roman" w:hAnsi="Times New Roman" w:cs="Times New Roman"/>
          <w:b/>
          <w:sz w:val="26"/>
          <w:szCs w:val="24"/>
          <w:lang w:eastAsia="ru-RU"/>
        </w:rPr>
      </w:pPr>
      <w:r w:rsidRPr="00D225CE">
        <w:rPr>
          <w:rFonts w:ascii="Times New Roman" w:eastAsia="Times New Roman" w:hAnsi="Times New Roman" w:cs="Times New Roman"/>
          <w:b/>
          <w:sz w:val="26"/>
          <w:szCs w:val="24"/>
          <w:lang w:eastAsia="ru-RU"/>
        </w:rPr>
        <w:t>Статья 37</w:t>
      </w:r>
    </w:p>
    <w:p w:rsidR="00D225CE" w:rsidRPr="00D225CE" w:rsidRDefault="00D225CE" w:rsidP="00D225CE">
      <w:pPr>
        <w:spacing w:after="12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proofErr w:type="gramStart"/>
      <w:r w:rsidRPr="00D225CE">
        <w:rPr>
          <w:rFonts w:ascii="Times New Roman" w:eastAsia="Times New Roman" w:hAnsi="Times New Roman" w:cs="Times New Roman"/>
          <w:sz w:val="26"/>
          <w:szCs w:val="24"/>
          <w:lang w:eastAsia="ru-RU"/>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Докладчик и содокладчик имеют право на заключительное слово.</w:t>
      </w:r>
    </w:p>
    <w:p w:rsidR="00D225CE" w:rsidRPr="00D225CE" w:rsidRDefault="00D225CE" w:rsidP="00D225CE">
      <w:pPr>
        <w:spacing w:after="120" w:line="240" w:lineRule="auto"/>
        <w:ind w:left="283"/>
        <w:rPr>
          <w:rFonts w:ascii="Times New Roman" w:eastAsia="Calibri" w:hAnsi="Times New Roman" w:cs="Times New Roman"/>
          <w:sz w:val="26"/>
          <w:szCs w:val="16"/>
          <w:lang w:eastAsia="ru-RU"/>
        </w:rPr>
      </w:pPr>
    </w:p>
    <w:p w:rsidR="00D225CE" w:rsidRPr="00D225CE" w:rsidRDefault="00D225CE" w:rsidP="00D225CE">
      <w:pPr>
        <w:spacing w:after="120" w:line="240" w:lineRule="auto"/>
        <w:ind w:left="283"/>
        <w:rPr>
          <w:rFonts w:ascii="Times New Roman" w:eastAsia="Calibri" w:hAnsi="Times New Roman" w:cs="Times New Roman"/>
          <w:sz w:val="26"/>
          <w:szCs w:val="16"/>
          <w:lang w:eastAsia="ru-RU"/>
        </w:rPr>
      </w:pPr>
    </w:p>
    <w:p w:rsidR="00D225CE" w:rsidRPr="00D225CE" w:rsidRDefault="00D225CE" w:rsidP="00D225CE">
      <w:pPr>
        <w:spacing w:after="120" w:line="240" w:lineRule="auto"/>
        <w:ind w:left="283"/>
        <w:rPr>
          <w:rFonts w:ascii="Times New Roman" w:eastAsia="Calibri" w:hAnsi="Times New Roman" w:cs="Times New Roman"/>
          <w:b/>
          <w:sz w:val="26"/>
          <w:szCs w:val="16"/>
          <w:lang w:eastAsia="ru-RU"/>
        </w:rPr>
      </w:pPr>
      <w:r w:rsidRPr="00D225CE">
        <w:rPr>
          <w:rFonts w:ascii="Times New Roman" w:eastAsia="Calibri" w:hAnsi="Times New Roman" w:cs="Times New Roman"/>
          <w:b/>
          <w:sz w:val="26"/>
          <w:szCs w:val="16"/>
          <w:lang w:eastAsia="ru-RU"/>
        </w:rPr>
        <w:t>Статья 38</w:t>
      </w:r>
    </w:p>
    <w:p w:rsidR="00D225CE" w:rsidRPr="00D225CE" w:rsidRDefault="00D225CE" w:rsidP="00D225CE">
      <w:pPr>
        <w:spacing w:after="12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D225CE" w:rsidRPr="00D225CE" w:rsidRDefault="00D225CE" w:rsidP="00D225CE">
      <w:pPr>
        <w:spacing w:after="120" w:line="240" w:lineRule="auto"/>
        <w:ind w:left="283"/>
        <w:rPr>
          <w:rFonts w:ascii="Times New Roman" w:eastAsia="Calibri" w:hAnsi="Times New Roman" w:cs="Times New Roman"/>
          <w:sz w:val="26"/>
          <w:szCs w:val="16"/>
          <w:lang w:eastAsia="ru-RU"/>
        </w:rPr>
      </w:pPr>
    </w:p>
    <w:p w:rsidR="00D225CE" w:rsidRPr="00D225CE" w:rsidRDefault="00D225CE" w:rsidP="00D225CE">
      <w:pPr>
        <w:spacing w:after="120" w:line="240" w:lineRule="auto"/>
        <w:ind w:left="283"/>
        <w:rPr>
          <w:rFonts w:ascii="Times New Roman" w:eastAsia="Calibri" w:hAnsi="Times New Roman" w:cs="Times New Roman"/>
          <w:b/>
          <w:sz w:val="26"/>
          <w:szCs w:val="16"/>
          <w:lang w:eastAsia="ru-RU"/>
        </w:rPr>
      </w:pPr>
      <w:r w:rsidRPr="00D225CE">
        <w:rPr>
          <w:rFonts w:ascii="Times New Roman" w:eastAsia="Calibri" w:hAnsi="Times New Roman" w:cs="Times New Roman"/>
          <w:b/>
          <w:sz w:val="26"/>
          <w:szCs w:val="16"/>
          <w:lang w:eastAsia="ru-RU"/>
        </w:rPr>
        <w:t>Статья 39</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Председательствующий в ходе заседания Совета:</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открывает, ведет и закрывает заседание;</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руководит заседанием, строго соблюдая положения настоящего Регламента;</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предоставляет слово для докладов, содокладов, выступлений, организует прения;</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ставит на голосование проекты решений, предложения депутатов в порядке их поступления;</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организует голосование, подсчет голосов и оглашает результаты голосования;</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lastRenderedPageBreak/>
        <w:t>обеспечивает порядок в зале заседаний;</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подписывает протоколы заседаний.</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D225CE">
        <w:rPr>
          <w:rFonts w:ascii="Times New Roman" w:eastAsia="Times New Roman" w:hAnsi="Times New Roman" w:cs="Times New Roman"/>
          <w:sz w:val="26"/>
          <w:szCs w:val="24"/>
          <w:lang w:eastAsia="ru-RU"/>
        </w:rPr>
        <w:t>сопредседательствующему</w:t>
      </w:r>
      <w:proofErr w:type="spellEnd"/>
      <w:r w:rsidRPr="00D225CE">
        <w:rPr>
          <w:rFonts w:ascii="Times New Roman" w:eastAsia="Times New Roman" w:hAnsi="Times New Roman" w:cs="Times New Roman"/>
          <w:sz w:val="26"/>
          <w:szCs w:val="24"/>
          <w:lang w:eastAsia="ru-RU"/>
        </w:rPr>
        <w:t>.</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Участвуя в открытом голосовании, председательствующий голосует последним.</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b/>
          <w:sz w:val="26"/>
          <w:szCs w:val="24"/>
          <w:lang w:eastAsia="ru-RU"/>
        </w:rPr>
        <w:t>Статья 40</w:t>
      </w:r>
    </w:p>
    <w:p w:rsidR="00D225CE" w:rsidRPr="00D225CE" w:rsidRDefault="00D225CE" w:rsidP="00D225CE">
      <w:pPr>
        <w:spacing w:after="12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D225CE" w:rsidRPr="00D225CE" w:rsidRDefault="00D225CE" w:rsidP="00D225CE">
      <w:pPr>
        <w:spacing w:after="120" w:line="240" w:lineRule="auto"/>
        <w:ind w:left="283"/>
        <w:rPr>
          <w:rFonts w:ascii="Times New Roman" w:eastAsia="Times New Roman" w:hAnsi="Times New Roman" w:cs="Times New Roman"/>
          <w:sz w:val="26"/>
          <w:szCs w:val="24"/>
          <w:lang w:eastAsia="ru-RU"/>
        </w:rPr>
      </w:pPr>
    </w:p>
    <w:p w:rsidR="00D225CE" w:rsidRPr="00D225CE" w:rsidRDefault="00D225CE" w:rsidP="00D225CE">
      <w:pPr>
        <w:keepNext/>
        <w:spacing w:after="0" w:line="240" w:lineRule="auto"/>
        <w:jc w:val="center"/>
        <w:outlineLvl w:val="0"/>
        <w:rPr>
          <w:rFonts w:ascii="Arial New Bash" w:eastAsia="Times New Roman" w:hAnsi="Arial New Bash" w:cs="Times New Roman"/>
          <w:b/>
          <w:sz w:val="26"/>
          <w:szCs w:val="20"/>
          <w:lang w:eastAsia="ru-RU"/>
        </w:rPr>
      </w:pPr>
      <w:r w:rsidRPr="00D225CE">
        <w:rPr>
          <w:rFonts w:ascii="Arial New Bash" w:eastAsia="Times New Roman" w:hAnsi="Arial New Bash" w:cs="Times New Roman"/>
          <w:b/>
          <w:sz w:val="26"/>
          <w:szCs w:val="20"/>
          <w:lang w:eastAsia="ru-RU"/>
        </w:rPr>
        <w:t>Глава 5</w:t>
      </w:r>
    </w:p>
    <w:p w:rsidR="00D225CE" w:rsidRPr="00D225CE" w:rsidRDefault="00D225CE" w:rsidP="00D225CE">
      <w:pPr>
        <w:keepNext/>
        <w:spacing w:after="0" w:line="240" w:lineRule="auto"/>
        <w:jc w:val="center"/>
        <w:outlineLvl w:val="0"/>
        <w:rPr>
          <w:rFonts w:ascii="Arial New Bash" w:eastAsia="Times New Roman" w:hAnsi="Arial New Bash" w:cs="Times New Roman"/>
          <w:b/>
          <w:sz w:val="26"/>
          <w:szCs w:val="20"/>
          <w:lang w:eastAsia="ru-RU"/>
        </w:rPr>
      </w:pPr>
      <w:r w:rsidRPr="00D225CE">
        <w:rPr>
          <w:rFonts w:ascii="Arial New Bash" w:eastAsia="Times New Roman" w:hAnsi="Arial New Bash" w:cs="Times New Roman"/>
          <w:b/>
          <w:sz w:val="26"/>
          <w:szCs w:val="20"/>
          <w:lang w:eastAsia="ru-RU"/>
        </w:rPr>
        <w:t>Порядок голосования и принятия решений Совета</w:t>
      </w:r>
    </w:p>
    <w:p w:rsidR="00D225CE" w:rsidRPr="00D225CE" w:rsidRDefault="00D225CE" w:rsidP="00D225CE">
      <w:pPr>
        <w:spacing w:after="0" w:line="240" w:lineRule="auto"/>
        <w:rPr>
          <w:rFonts w:ascii="Times New Roman" w:eastAsia="Times New Roman" w:hAnsi="Times New Roman" w:cs="Times New Roman"/>
          <w:sz w:val="26"/>
          <w:szCs w:val="24"/>
          <w:lang w:eastAsia="ru-RU"/>
        </w:rPr>
      </w:pPr>
    </w:p>
    <w:p w:rsidR="00D225CE" w:rsidRPr="00D225CE" w:rsidRDefault="00D225CE" w:rsidP="00D225CE">
      <w:pPr>
        <w:spacing w:after="120" w:line="240" w:lineRule="auto"/>
        <w:ind w:left="283"/>
        <w:rPr>
          <w:rFonts w:ascii="Times New Roman" w:eastAsia="Calibri" w:hAnsi="Times New Roman" w:cs="Times New Roman"/>
          <w:b/>
          <w:sz w:val="26"/>
          <w:szCs w:val="16"/>
          <w:lang w:eastAsia="ru-RU"/>
        </w:rPr>
      </w:pPr>
      <w:r w:rsidRPr="00D225CE">
        <w:rPr>
          <w:rFonts w:ascii="Times New Roman" w:eastAsia="Calibri" w:hAnsi="Times New Roman" w:cs="Times New Roman"/>
          <w:b/>
          <w:sz w:val="26"/>
          <w:szCs w:val="16"/>
          <w:lang w:eastAsia="ru-RU"/>
        </w:rPr>
        <w:t>Статья 41</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По решению Совета открытое голосование может быть поименным.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По решению Совета может быть проведено тайное голосование. </w:t>
      </w:r>
    </w:p>
    <w:p w:rsidR="00D225CE" w:rsidRPr="00D225CE" w:rsidRDefault="00D225CE" w:rsidP="00D225CE">
      <w:pPr>
        <w:spacing w:after="120" w:line="240" w:lineRule="auto"/>
        <w:ind w:firstLine="709"/>
        <w:jc w:val="both"/>
        <w:rPr>
          <w:rFonts w:ascii="Times New Roman" w:eastAsia="Calibri" w:hAnsi="Times New Roman" w:cs="Times New Roman"/>
          <w:iCs/>
          <w:sz w:val="26"/>
          <w:szCs w:val="24"/>
          <w:lang w:eastAsia="ru-RU"/>
        </w:rPr>
      </w:pPr>
      <w:r w:rsidRPr="00D225CE">
        <w:rPr>
          <w:rFonts w:ascii="Times New Roman" w:eastAsia="Calibri" w:hAnsi="Times New Roman" w:cs="Times New Roman"/>
          <w:iCs/>
          <w:sz w:val="26"/>
          <w:szCs w:val="24"/>
          <w:lang w:eastAsia="ru-RU"/>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D225CE" w:rsidRPr="00D225CE" w:rsidRDefault="00D225CE" w:rsidP="00D225CE">
      <w:pPr>
        <w:spacing w:after="120" w:line="240" w:lineRule="auto"/>
        <w:ind w:firstLine="709"/>
        <w:jc w:val="both"/>
        <w:rPr>
          <w:rFonts w:ascii="Times New Roman" w:eastAsia="Calibri" w:hAnsi="Times New Roman" w:cs="Times New Roman"/>
          <w:iCs/>
          <w:sz w:val="26"/>
          <w:szCs w:val="24"/>
          <w:lang w:eastAsia="ru-RU"/>
        </w:rPr>
      </w:pPr>
      <w:r w:rsidRPr="00D225CE">
        <w:rPr>
          <w:rFonts w:ascii="Times New Roman" w:eastAsia="Calibri" w:hAnsi="Times New Roman" w:cs="Times New Roman"/>
          <w:iCs/>
          <w:sz w:val="26"/>
          <w:szCs w:val="24"/>
          <w:lang w:eastAsia="ru-RU"/>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D225CE" w:rsidRPr="00D225CE" w:rsidRDefault="00D225CE" w:rsidP="00D225CE">
      <w:pPr>
        <w:spacing w:after="120" w:line="240" w:lineRule="auto"/>
        <w:ind w:firstLine="709"/>
        <w:jc w:val="both"/>
        <w:rPr>
          <w:rFonts w:ascii="Times New Roman" w:eastAsia="Calibri" w:hAnsi="Times New Roman" w:cs="Times New Roman"/>
          <w:iCs/>
          <w:sz w:val="26"/>
          <w:szCs w:val="24"/>
          <w:lang w:eastAsia="ru-RU"/>
        </w:rPr>
      </w:pPr>
      <w:r w:rsidRPr="00D225CE">
        <w:rPr>
          <w:rFonts w:ascii="Times New Roman" w:eastAsia="Calibri" w:hAnsi="Times New Roman" w:cs="Times New Roman"/>
          <w:iCs/>
          <w:sz w:val="26"/>
          <w:szCs w:val="24"/>
          <w:lang w:eastAsia="ru-RU"/>
        </w:rPr>
        <w:t>По процедурным вопросам решение принимается простым большинством голосов депутатов Совета, присутствующих на заседание.</w:t>
      </w:r>
    </w:p>
    <w:p w:rsidR="00D225CE" w:rsidRPr="00D225CE" w:rsidRDefault="00D225CE" w:rsidP="00D225CE">
      <w:pPr>
        <w:spacing w:after="120" w:line="240" w:lineRule="auto"/>
        <w:ind w:firstLine="709"/>
        <w:jc w:val="both"/>
        <w:rPr>
          <w:rFonts w:ascii="Times New Roman" w:eastAsia="Calibri" w:hAnsi="Times New Roman" w:cs="Times New Roman"/>
          <w:iCs/>
          <w:sz w:val="26"/>
          <w:szCs w:val="24"/>
          <w:lang w:eastAsia="ru-RU"/>
        </w:rPr>
      </w:pPr>
      <w:r w:rsidRPr="00D225CE">
        <w:rPr>
          <w:rFonts w:ascii="Times New Roman" w:eastAsia="Calibri" w:hAnsi="Times New Roman" w:cs="Times New Roman"/>
          <w:iCs/>
          <w:sz w:val="26"/>
          <w:szCs w:val="24"/>
          <w:lang w:eastAsia="ru-RU"/>
        </w:rPr>
        <w:t xml:space="preserve">К </w:t>
      </w:r>
      <w:proofErr w:type="gramStart"/>
      <w:r w:rsidRPr="00D225CE">
        <w:rPr>
          <w:rFonts w:ascii="Times New Roman" w:eastAsia="Calibri" w:hAnsi="Times New Roman" w:cs="Times New Roman"/>
          <w:iCs/>
          <w:sz w:val="26"/>
          <w:szCs w:val="24"/>
          <w:lang w:eastAsia="ru-RU"/>
        </w:rPr>
        <w:t>процедурным</w:t>
      </w:r>
      <w:proofErr w:type="gramEnd"/>
      <w:r w:rsidRPr="00D225CE">
        <w:rPr>
          <w:rFonts w:ascii="Times New Roman" w:eastAsia="Calibri" w:hAnsi="Times New Roman" w:cs="Times New Roman"/>
          <w:iCs/>
          <w:sz w:val="26"/>
          <w:szCs w:val="24"/>
          <w:lang w:eastAsia="ru-RU"/>
        </w:rPr>
        <w:t xml:space="preserve"> относятся вопросы:</w:t>
      </w:r>
    </w:p>
    <w:p w:rsidR="00D225CE" w:rsidRPr="00D225CE" w:rsidRDefault="00D225CE" w:rsidP="00D225CE">
      <w:pPr>
        <w:numPr>
          <w:ilvl w:val="0"/>
          <w:numId w:val="11"/>
        </w:numPr>
        <w:spacing w:after="0" w:line="240" w:lineRule="auto"/>
        <w:jc w:val="both"/>
        <w:rPr>
          <w:rFonts w:ascii="Times New Roman" w:eastAsia="Calibri" w:hAnsi="Times New Roman" w:cs="Times New Roman"/>
          <w:iCs/>
          <w:sz w:val="26"/>
          <w:szCs w:val="24"/>
          <w:lang w:eastAsia="ru-RU"/>
        </w:rPr>
      </w:pPr>
      <w:r w:rsidRPr="00D225CE">
        <w:rPr>
          <w:rFonts w:ascii="Times New Roman" w:eastAsia="Calibri" w:hAnsi="Times New Roman" w:cs="Times New Roman"/>
          <w:iCs/>
          <w:sz w:val="26"/>
          <w:szCs w:val="24"/>
          <w:lang w:eastAsia="ru-RU"/>
        </w:rPr>
        <w:t>о перерыве или переносе заседания;</w:t>
      </w:r>
    </w:p>
    <w:p w:rsidR="00D225CE" w:rsidRPr="00D225CE" w:rsidRDefault="00D225CE" w:rsidP="00D225CE">
      <w:pPr>
        <w:numPr>
          <w:ilvl w:val="0"/>
          <w:numId w:val="11"/>
        </w:numPr>
        <w:spacing w:after="0" w:line="240" w:lineRule="auto"/>
        <w:jc w:val="both"/>
        <w:rPr>
          <w:rFonts w:ascii="Times New Roman" w:eastAsia="Calibri" w:hAnsi="Times New Roman" w:cs="Times New Roman"/>
          <w:iCs/>
          <w:sz w:val="26"/>
          <w:szCs w:val="24"/>
          <w:lang w:eastAsia="ru-RU"/>
        </w:rPr>
      </w:pPr>
      <w:r w:rsidRPr="00D225CE">
        <w:rPr>
          <w:rFonts w:ascii="Times New Roman" w:eastAsia="Calibri" w:hAnsi="Times New Roman" w:cs="Times New Roman"/>
          <w:iCs/>
          <w:sz w:val="26"/>
          <w:szCs w:val="24"/>
          <w:lang w:eastAsia="ru-RU"/>
        </w:rPr>
        <w:lastRenderedPageBreak/>
        <w:t>о предоставлении дополнительного времени для выступления;</w:t>
      </w:r>
    </w:p>
    <w:p w:rsidR="00D225CE" w:rsidRPr="00D225CE" w:rsidRDefault="00D225CE" w:rsidP="00D225CE">
      <w:pPr>
        <w:numPr>
          <w:ilvl w:val="0"/>
          <w:numId w:val="11"/>
        </w:numPr>
        <w:spacing w:after="0" w:line="240" w:lineRule="auto"/>
        <w:jc w:val="both"/>
        <w:rPr>
          <w:rFonts w:ascii="Times New Roman" w:eastAsia="Calibri" w:hAnsi="Times New Roman" w:cs="Times New Roman"/>
          <w:iCs/>
          <w:sz w:val="26"/>
          <w:szCs w:val="24"/>
          <w:lang w:eastAsia="ru-RU"/>
        </w:rPr>
      </w:pPr>
      <w:r w:rsidRPr="00D225CE">
        <w:rPr>
          <w:rFonts w:ascii="Times New Roman" w:eastAsia="Calibri" w:hAnsi="Times New Roman" w:cs="Times New Roman"/>
          <w:iCs/>
          <w:sz w:val="26"/>
          <w:szCs w:val="24"/>
          <w:lang w:eastAsia="ru-RU"/>
        </w:rPr>
        <w:t>о продолжительности времени для ответов на вопросы;</w:t>
      </w:r>
    </w:p>
    <w:p w:rsidR="00D225CE" w:rsidRPr="00D225CE" w:rsidRDefault="00D225CE" w:rsidP="00D225CE">
      <w:pPr>
        <w:numPr>
          <w:ilvl w:val="0"/>
          <w:numId w:val="11"/>
        </w:numPr>
        <w:spacing w:after="0" w:line="240" w:lineRule="auto"/>
        <w:jc w:val="both"/>
        <w:rPr>
          <w:rFonts w:ascii="Times New Roman" w:eastAsia="Calibri" w:hAnsi="Times New Roman" w:cs="Times New Roman"/>
          <w:iCs/>
          <w:sz w:val="26"/>
          <w:szCs w:val="24"/>
          <w:lang w:eastAsia="ru-RU"/>
        </w:rPr>
      </w:pPr>
      <w:r w:rsidRPr="00D225CE">
        <w:rPr>
          <w:rFonts w:ascii="Times New Roman" w:eastAsia="Calibri" w:hAnsi="Times New Roman" w:cs="Times New Roman"/>
          <w:iCs/>
          <w:sz w:val="26"/>
          <w:szCs w:val="24"/>
          <w:lang w:eastAsia="ru-RU"/>
        </w:rPr>
        <w:t xml:space="preserve">о предоставлении слова </w:t>
      </w:r>
      <w:proofErr w:type="gramStart"/>
      <w:r w:rsidRPr="00D225CE">
        <w:rPr>
          <w:rFonts w:ascii="Times New Roman" w:eastAsia="Calibri" w:hAnsi="Times New Roman" w:cs="Times New Roman"/>
          <w:iCs/>
          <w:sz w:val="26"/>
          <w:szCs w:val="24"/>
          <w:lang w:eastAsia="ru-RU"/>
        </w:rPr>
        <w:t>приглашенным</w:t>
      </w:r>
      <w:proofErr w:type="gramEnd"/>
      <w:r w:rsidRPr="00D225CE">
        <w:rPr>
          <w:rFonts w:ascii="Times New Roman" w:eastAsia="Calibri" w:hAnsi="Times New Roman" w:cs="Times New Roman"/>
          <w:iCs/>
          <w:sz w:val="26"/>
          <w:szCs w:val="24"/>
          <w:lang w:eastAsia="ru-RU"/>
        </w:rPr>
        <w:t>;</w:t>
      </w:r>
    </w:p>
    <w:p w:rsidR="00D225CE" w:rsidRPr="00D225CE" w:rsidRDefault="00D225CE" w:rsidP="00D225CE">
      <w:pPr>
        <w:numPr>
          <w:ilvl w:val="0"/>
          <w:numId w:val="11"/>
        </w:numPr>
        <w:spacing w:after="0" w:line="240" w:lineRule="auto"/>
        <w:jc w:val="both"/>
        <w:rPr>
          <w:rFonts w:ascii="Times New Roman" w:eastAsia="Calibri" w:hAnsi="Times New Roman" w:cs="Times New Roman"/>
          <w:iCs/>
          <w:sz w:val="26"/>
          <w:szCs w:val="24"/>
          <w:lang w:eastAsia="ru-RU"/>
        </w:rPr>
      </w:pPr>
      <w:r w:rsidRPr="00D225CE">
        <w:rPr>
          <w:rFonts w:ascii="Times New Roman" w:eastAsia="Calibri" w:hAnsi="Times New Roman" w:cs="Times New Roman"/>
          <w:iCs/>
          <w:sz w:val="26"/>
          <w:szCs w:val="24"/>
          <w:lang w:eastAsia="ru-RU"/>
        </w:rPr>
        <w:t>о переносе или прекращении прений;</w:t>
      </w:r>
    </w:p>
    <w:p w:rsidR="00D225CE" w:rsidRPr="00D225CE" w:rsidRDefault="00D225CE" w:rsidP="00D225CE">
      <w:pPr>
        <w:numPr>
          <w:ilvl w:val="0"/>
          <w:numId w:val="11"/>
        </w:numPr>
        <w:spacing w:after="0" w:line="240" w:lineRule="auto"/>
        <w:jc w:val="both"/>
        <w:rPr>
          <w:rFonts w:ascii="Times New Roman" w:eastAsia="Calibri" w:hAnsi="Times New Roman" w:cs="Times New Roman"/>
          <w:iCs/>
          <w:sz w:val="26"/>
          <w:szCs w:val="24"/>
          <w:lang w:eastAsia="ru-RU"/>
        </w:rPr>
      </w:pPr>
      <w:r w:rsidRPr="00D225CE">
        <w:rPr>
          <w:rFonts w:ascii="Times New Roman" w:eastAsia="Calibri" w:hAnsi="Times New Roman" w:cs="Times New Roman"/>
          <w:iCs/>
          <w:sz w:val="26"/>
          <w:szCs w:val="24"/>
          <w:lang w:eastAsia="ru-RU"/>
        </w:rPr>
        <w:t>о переносе вопроса на рассмотрение постоянной комиссии Совета;</w:t>
      </w:r>
    </w:p>
    <w:p w:rsidR="00D225CE" w:rsidRPr="00D225CE" w:rsidRDefault="00D225CE" w:rsidP="00D225CE">
      <w:pPr>
        <w:numPr>
          <w:ilvl w:val="0"/>
          <w:numId w:val="11"/>
        </w:numPr>
        <w:spacing w:after="0" w:line="240" w:lineRule="auto"/>
        <w:jc w:val="both"/>
        <w:rPr>
          <w:rFonts w:ascii="Times New Roman" w:eastAsia="Calibri" w:hAnsi="Times New Roman" w:cs="Times New Roman"/>
          <w:iCs/>
          <w:sz w:val="26"/>
          <w:szCs w:val="24"/>
          <w:lang w:eastAsia="ru-RU"/>
        </w:rPr>
      </w:pPr>
      <w:r w:rsidRPr="00D225CE">
        <w:rPr>
          <w:rFonts w:ascii="Times New Roman" w:eastAsia="Calibri" w:hAnsi="Times New Roman" w:cs="Times New Roman"/>
          <w:iCs/>
          <w:sz w:val="26"/>
          <w:szCs w:val="24"/>
          <w:lang w:eastAsia="ru-RU"/>
        </w:rPr>
        <w:t>о голосовании без обсуждения;</w:t>
      </w:r>
    </w:p>
    <w:p w:rsidR="00D225CE" w:rsidRPr="00D225CE" w:rsidRDefault="00D225CE" w:rsidP="00D225CE">
      <w:pPr>
        <w:numPr>
          <w:ilvl w:val="0"/>
          <w:numId w:val="11"/>
        </w:numPr>
        <w:spacing w:after="0" w:line="240" w:lineRule="auto"/>
        <w:jc w:val="both"/>
        <w:rPr>
          <w:rFonts w:ascii="Times New Roman" w:eastAsia="Calibri" w:hAnsi="Times New Roman" w:cs="Times New Roman"/>
          <w:iCs/>
          <w:sz w:val="26"/>
          <w:szCs w:val="24"/>
          <w:lang w:eastAsia="ru-RU"/>
        </w:rPr>
      </w:pPr>
      <w:r w:rsidRPr="00D225CE">
        <w:rPr>
          <w:rFonts w:ascii="Times New Roman" w:eastAsia="Calibri" w:hAnsi="Times New Roman" w:cs="Times New Roman"/>
          <w:iCs/>
          <w:sz w:val="26"/>
          <w:szCs w:val="24"/>
          <w:lang w:eastAsia="ru-RU"/>
        </w:rPr>
        <w:t>о проведении закрытого заседания;</w:t>
      </w:r>
    </w:p>
    <w:p w:rsidR="00D225CE" w:rsidRPr="00D225CE" w:rsidRDefault="00D225CE" w:rsidP="00D225CE">
      <w:pPr>
        <w:numPr>
          <w:ilvl w:val="0"/>
          <w:numId w:val="11"/>
        </w:numPr>
        <w:tabs>
          <w:tab w:val="num" w:pos="0"/>
        </w:tabs>
        <w:spacing w:after="0" w:line="240" w:lineRule="auto"/>
        <w:ind w:firstLine="709"/>
        <w:jc w:val="both"/>
        <w:rPr>
          <w:rFonts w:ascii="Times New Roman" w:eastAsia="Calibri" w:hAnsi="Times New Roman" w:cs="Times New Roman"/>
          <w:iCs/>
          <w:sz w:val="26"/>
          <w:szCs w:val="24"/>
          <w:lang w:eastAsia="ru-RU"/>
        </w:rPr>
      </w:pPr>
      <w:r w:rsidRPr="00D225CE">
        <w:rPr>
          <w:rFonts w:ascii="Times New Roman" w:eastAsia="Calibri" w:hAnsi="Times New Roman" w:cs="Times New Roman"/>
          <w:iCs/>
          <w:sz w:val="26"/>
          <w:szCs w:val="24"/>
          <w:lang w:eastAsia="ru-RU"/>
        </w:rPr>
        <w:t>о проведении тайного голосования в соответствии с частью 1 статьи 46 настоящего Регламента;</w:t>
      </w:r>
    </w:p>
    <w:p w:rsidR="00D225CE" w:rsidRPr="00D225CE" w:rsidRDefault="00D225CE" w:rsidP="00D225CE">
      <w:pPr>
        <w:numPr>
          <w:ilvl w:val="0"/>
          <w:numId w:val="11"/>
        </w:numPr>
        <w:spacing w:after="0" w:line="240" w:lineRule="auto"/>
        <w:jc w:val="both"/>
        <w:rPr>
          <w:rFonts w:ascii="Times New Roman" w:eastAsia="Calibri" w:hAnsi="Times New Roman" w:cs="Times New Roman"/>
          <w:iCs/>
          <w:sz w:val="26"/>
          <w:szCs w:val="24"/>
          <w:lang w:eastAsia="ru-RU"/>
        </w:rPr>
      </w:pPr>
      <w:r w:rsidRPr="00D225CE">
        <w:rPr>
          <w:rFonts w:ascii="Times New Roman" w:eastAsia="Calibri" w:hAnsi="Times New Roman" w:cs="Times New Roman"/>
          <w:iCs/>
          <w:sz w:val="26"/>
          <w:szCs w:val="24"/>
          <w:lang w:eastAsia="ru-RU"/>
        </w:rPr>
        <w:t xml:space="preserve"> о приглашении на заседание руководителей, специалистов и других лиц;</w:t>
      </w:r>
    </w:p>
    <w:p w:rsidR="00D225CE" w:rsidRPr="00D225CE" w:rsidRDefault="00D225CE" w:rsidP="00D225CE">
      <w:pPr>
        <w:numPr>
          <w:ilvl w:val="0"/>
          <w:numId w:val="11"/>
        </w:numPr>
        <w:spacing w:after="0" w:line="240" w:lineRule="auto"/>
        <w:jc w:val="both"/>
        <w:rPr>
          <w:rFonts w:ascii="Times New Roman" w:eastAsia="Calibri" w:hAnsi="Times New Roman" w:cs="Times New Roman"/>
          <w:iCs/>
          <w:sz w:val="26"/>
          <w:szCs w:val="24"/>
          <w:lang w:eastAsia="ru-RU"/>
        </w:rPr>
      </w:pPr>
      <w:r w:rsidRPr="00D225CE">
        <w:rPr>
          <w:rFonts w:ascii="Times New Roman" w:eastAsia="Calibri" w:hAnsi="Times New Roman" w:cs="Times New Roman"/>
          <w:iCs/>
          <w:sz w:val="26"/>
          <w:szCs w:val="24"/>
          <w:lang w:eastAsia="ru-RU"/>
        </w:rPr>
        <w:t xml:space="preserve"> об изменении способа проведения голосования;</w:t>
      </w:r>
    </w:p>
    <w:p w:rsidR="00D225CE" w:rsidRPr="00D225CE" w:rsidRDefault="00D225CE" w:rsidP="00D225CE">
      <w:pPr>
        <w:numPr>
          <w:ilvl w:val="0"/>
          <w:numId w:val="11"/>
        </w:numPr>
        <w:spacing w:after="0" w:line="240" w:lineRule="auto"/>
        <w:jc w:val="both"/>
        <w:rPr>
          <w:rFonts w:ascii="Times New Roman" w:eastAsia="Calibri" w:hAnsi="Times New Roman" w:cs="Times New Roman"/>
          <w:iCs/>
          <w:sz w:val="26"/>
          <w:szCs w:val="24"/>
          <w:lang w:eastAsia="ru-RU"/>
        </w:rPr>
      </w:pPr>
      <w:r w:rsidRPr="00D225CE">
        <w:rPr>
          <w:rFonts w:ascii="Times New Roman" w:eastAsia="Calibri" w:hAnsi="Times New Roman" w:cs="Times New Roman"/>
          <w:iCs/>
          <w:sz w:val="26"/>
          <w:szCs w:val="24"/>
          <w:lang w:eastAsia="ru-RU"/>
        </w:rPr>
        <w:t xml:space="preserve"> о проведении дополнительной регистрации;</w:t>
      </w:r>
    </w:p>
    <w:p w:rsidR="00D225CE" w:rsidRPr="00D225CE" w:rsidRDefault="00D225CE" w:rsidP="00D225CE">
      <w:pPr>
        <w:numPr>
          <w:ilvl w:val="0"/>
          <w:numId w:val="11"/>
        </w:numPr>
        <w:spacing w:after="0" w:line="240" w:lineRule="auto"/>
        <w:jc w:val="both"/>
        <w:rPr>
          <w:rFonts w:ascii="Times New Roman" w:eastAsia="Calibri" w:hAnsi="Times New Roman" w:cs="Times New Roman"/>
          <w:iCs/>
          <w:sz w:val="26"/>
          <w:szCs w:val="24"/>
          <w:lang w:eastAsia="ru-RU"/>
        </w:rPr>
      </w:pPr>
      <w:r w:rsidRPr="00D225CE">
        <w:rPr>
          <w:rFonts w:ascii="Times New Roman" w:eastAsia="Calibri" w:hAnsi="Times New Roman" w:cs="Times New Roman"/>
          <w:iCs/>
          <w:sz w:val="26"/>
          <w:szCs w:val="24"/>
          <w:lang w:eastAsia="ru-RU"/>
        </w:rPr>
        <w:t xml:space="preserve"> об изменении очередности выступлений;</w:t>
      </w:r>
    </w:p>
    <w:p w:rsidR="00D225CE" w:rsidRPr="00D225CE" w:rsidRDefault="00D225CE" w:rsidP="00D225CE">
      <w:pPr>
        <w:numPr>
          <w:ilvl w:val="0"/>
          <w:numId w:val="11"/>
        </w:numPr>
        <w:spacing w:after="0" w:line="240" w:lineRule="auto"/>
        <w:jc w:val="both"/>
        <w:rPr>
          <w:rFonts w:ascii="Times New Roman" w:eastAsia="Calibri" w:hAnsi="Times New Roman" w:cs="Times New Roman"/>
          <w:iCs/>
          <w:sz w:val="26"/>
          <w:szCs w:val="24"/>
          <w:lang w:eastAsia="ru-RU"/>
        </w:rPr>
      </w:pPr>
      <w:r w:rsidRPr="00D225CE">
        <w:rPr>
          <w:rFonts w:ascii="Times New Roman" w:eastAsia="Calibri" w:hAnsi="Times New Roman" w:cs="Times New Roman"/>
          <w:iCs/>
          <w:sz w:val="26"/>
          <w:szCs w:val="24"/>
          <w:lang w:eastAsia="ru-RU"/>
        </w:rPr>
        <w:t xml:space="preserve"> о пересчете голосов;</w:t>
      </w:r>
    </w:p>
    <w:p w:rsidR="00D225CE" w:rsidRPr="00D225CE" w:rsidRDefault="00D225CE" w:rsidP="00D225CE">
      <w:pPr>
        <w:numPr>
          <w:ilvl w:val="0"/>
          <w:numId w:val="11"/>
        </w:numPr>
        <w:tabs>
          <w:tab w:val="num" w:pos="0"/>
        </w:tabs>
        <w:spacing w:after="0" w:line="240" w:lineRule="auto"/>
        <w:ind w:firstLine="709"/>
        <w:jc w:val="both"/>
        <w:rPr>
          <w:rFonts w:ascii="Times New Roman" w:eastAsia="Calibri" w:hAnsi="Times New Roman" w:cs="Times New Roman"/>
          <w:iCs/>
          <w:sz w:val="26"/>
          <w:szCs w:val="24"/>
          <w:lang w:eastAsia="ru-RU"/>
        </w:rPr>
      </w:pPr>
      <w:r w:rsidRPr="00D225CE">
        <w:rPr>
          <w:rFonts w:ascii="Times New Roman" w:eastAsia="Calibri" w:hAnsi="Times New Roman" w:cs="Times New Roman"/>
          <w:iCs/>
          <w:sz w:val="26"/>
          <w:szCs w:val="24"/>
          <w:lang w:eastAsia="ru-RU"/>
        </w:rPr>
        <w:t>о возвращении к ранее принятому или отклоненному предложению по проекту решения Совета.</w:t>
      </w:r>
    </w:p>
    <w:p w:rsidR="00D225CE" w:rsidRPr="00D225CE" w:rsidRDefault="00D225CE" w:rsidP="00D225CE">
      <w:pPr>
        <w:spacing w:after="120" w:line="240" w:lineRule="auto"/>
        <w:ind w:firstLine="709"/>
        <w:rPr>
          <w:rFonts w:ascii="Times New Roman" w:eastAsia="Calibri" w:hAnsi="Times New Roman" w:cs="Times New Roman"/>
          <w:b/>
          <w:sz w:val="26"/>
          <w:szCs w:val="24"/>
          <w:lang w:eastAsia="ru-RU"/>
        </w:rPr>
      </w:pPr>
    </w:p>
    <w:p w:rsidR="00D225CE" w:rsidRPr="00D225CE" w:rsidRDefault="00D225CE" w:rsidP="00D225CE">
      <w:pPr>
        <w:spacing w:after="120" w:line="240" w:lineRule="auto"/>
        <w:ind w:firstLine="709"/>
        <w:rPr>
          <w:rFonts w:ascii="Times New Roman" w:eastAsia="Calibri" w:hAnsi="Times New Roman" w:cs="Times New Roman"/>
          <w:b/>
          <w:sz w:val="26"/>
          <w:szCs w:val="24"/>
          <w:lang w:eastAsia="ru-RU"/>
        </w:rPr>
      </w:pPr>
      <w:r w:rsidRPr="00D225CE">
        <w:rPr>
          <w:rFonts w:ascii="Times New Roman" w:eastAsia="Calibri" w:hAnsi="Times New Roman" w:cs="Times New Roman"/>
          <w:b/>
          <w:sz w:val="26"/>
          <w:szCs w:val="24"/>
          <w:lang w:eastAsia="ru-RU"/>
        </w:rPr>
        <w:t>Статья 42</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Каждый депутат лично осуществляет свое право на голосование.</w:t>
      </w:r>
    </w:p>
    <w:p w:rsidR="00D225CE" w:rsidRPr="00D225CE" w:rsidRDefault="00D225CE" w:rsidP="00D225CE">
      <w:pPr>
        <w:spacing w:after="120" w:line="240" w:lineRule="auto"/>
        <w:ind w:firstLine="709"/>
        <w:jc w:val="both"/>
        <w:rPr>
          <w:rFonts w:ascii="Times New Roman" w:eastAsia="Calibri" w:hAnsi="Times New Roman" w:cs="Times New Roman"/>
          <w:sz w:val="26"/>
          <w:szCs w:val="26"/>
          <w:lang w:eastAsia="ru-RU"/>
        </w:rPr>
      </w:pPr>
      <w:r w:rsidRPr="00D225CE">
        <w:rPr>
          <w:rFonts w:ascii="Times New Roman" w:eastAsia="Calibri" w:hAnsi="Times New Roman" w:cs="Times New Roman"/>
          <w:sz w:val="26"/>
          <w:szCs w:val="26"/>
          <w:lang w:eastAsia="ru-RU"/>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D225CE" w:rsidRPr="00D225CE" w:rsidRDefault="00D225CE" w:rsidP="00D225CE">
      <w:pPr>
        <w:spacing w:after="120" w:line="240" w:lineRule="auto"/>
        <w:ind w:firstLine="709"/>
        <w:rPr>
          <w:rFonts w:ascii="Times New Roman" w:eastAsia="Calibri" w:hAnsi="Times New Roman" w:cs="Times New Roman"/>
          <w:sz w:val="26"/>
          <w:szCs w:val="24"/>
          <w:lang w:eastAsia="ru-RU"/>
        </w:rPr>
      </w:pPr>
    </w:p>
    <w:p w:rsidR="00D225CE" w:rsidRPr="00D225CE" w:rsidRDefault="00D225CE" w:rsidP="00D225CE">
      <w:pPr>
        <w:spacing w:after="120" w:line="240" w:lineRule="auto"/>
        <w:ind w:firstLine="709"/>
        <w:rPr>
          <w:rFonts w:ascii="Times New Roman" w:eastAsia="Calibri" w:hAnsi="Times New Roman" w:cs="Times New Roman"/>
          <w:b/>
          <w:sz w:val="26"/>
          <w:szCs w:val="24"/>
          <w:lang w:eastAsia="ru-RU"/>
        </w:rPr>
      </w:pPr>
      <w:r w:rsidRPr="00D225CE">
        <w:rPr>
          <w:rFonts w:ascii="Times New Roman" w:eastAsia="Calibri" w:hAnsi="Times New Roman" w:cs="Times New Roman"/>
          <w:b/>
          <w:sz w:val="26"/>
          <w:szCs w:val="24"/>
          <w:lang w:eastAsia="ru-RU"/>
        </w:rPr>
        <w:t>Статья 43</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При проведении открытого голосования подсчет голосов поручается счетной комиссии.</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D225CE">
        <w:rPr>
          <w:rFonts w:ascii="Times New Roman" w:eastAsia="Calibri" w:hAnsi="Times New Roman" w:cs="Times New Roman"/>
          <w:i/>
          <w:sz w:val="26"/>
          <w:szCs w:val="24"/>
          <w:lang w:eastAsia="ru-RU"/>
        </w:rPr>
        <w:t>(от установленного числа депутатов; от числа избранных депутатов; простым большинством голосов депутатов)</w:t>
      </w:r>
      <w:r w:rsidRPr="00D225CE">
        <w:rPr>
          <w:rFonts w:ascii="Times New Roman" w:eastAsia="Calibri" w:hAnsi="Times New Roman" w:cs="Times New Roman"/>
          <w:sz w:val="26"/>
          <w:szCs w:val="24"/>
          <w:lang w:eastAsia="ru-RU"/>
        </w:rPr>
        <w:t xml:space="preserve"> может быть принято решение.</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По окончании подсчета голосов председательствующий объявляет, принято решение или не принято (отклонено).</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D225CE" w:rsidRPr="00D225CE" w:rsidRDefault="00D225CE" w:rsidP="00D225CE">
      <w:pPr>
        <w:spacing w:after="120" w:line="240" w:lineRule="auto"/>
        <w:ind w:firstLine="709"/>
        <w:rPr>
          <w:rFonts w:ascii="Times New Roman" w:eastAsia="Calibri" w:hAnsi="Times New Roman" w:cs="Times New Roman"/>
          <w:b/>
          <w:sz w:val="26"/>
          <w:szCs w:val="24"/>
          <w:lang w:eastAsia="ru-RU"/>
        </w:rPr>
      </w:pPr>
    </w:p>
    <w:p w:rsidR="00D225CE" w:rsidRPr="00D225CE" w:rsidRDefault="00D225CE" w:rsidP="00D225CE">
      <w:pPr>
        <w:spacing w:after="120" w:line="240" w:lineRule="auto"/>
        <w:ind w:firstLine="709"/>
        <w:rPr>
          <w:rFonts w:ascii="Times New Roman" w:eastAsia="Calibri" w:hAnsi="Times New Roman" w:cs="Times New Roman"/>
          <w:sz w:val="26"/>
          <w:szCs w:val="24"/>
          <w:lang w:eastAsia="ru-RU"/>
        </w:rPr>
      </w:pPr>
      <w:r w:rsidRPr="00D225CE">
        <w:rPr>
          <w:rFonts w:ascii="Times New Roman" w:eastAsia="Calibri" w:hAnsi="Times New Roman" w:cs="Times New Roman"/>
          <w:b/>
          <w:sz w:val="26"/>
          <w:szCs w:val="24"/>
          <w:lang w:eastAsia="ru-RU"/>
        </w:rPr>
        <w:t>Статья 44</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Решения счетной комиссии принимаются большинством голосов от общего числа членов счетной комиссии.</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D225CE">
        <w:rPr>
          <w:rFonts w:ascii="Times New Roman" w:eastAsia="Calibri" w:hAnsi="Times New Roman" w:cs="Times New Roman"/>
          <w:sz w:val="26"/>
          <w:szCs w:val="24"/>
          <w:lang w:eastAsia="ru-RU"/>
        </w:rPr>
        <w:t>голосования</w:t>
      </w:r>
      <w:proofErr w:type="gramEnd"/>
      <w:r w:rsidRPr="00D225CE">
        <w:rPr>
          <w:rFonts w:ascii="Times New Roman" w:eastAsia="Calibri" w:hAnsi="Times New Roman" w:cs="Times New Roman"/>
          <w:sz w:val="26"/>
          <w:szCs w:val="24"/>
          <w:lang w:eastAsia="ru-RU"/>
        </w:rPr>
        <w:t xml:space="preserve"> и порядок его проведения устанавливаются и объявляются председателем счетной комиссии.</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Депутат, который отсутствовал во время тайного голосования или не принял в нем участия, не вправе подать свой голос позже.</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D225CE">
        <w:rPr>
          <w:rFonts w:ascii="Times New Roman" w:eastAsia="Calibri" w:hAnsi="Times New Roman" w:cs="Times New Roman"/>
          <w:sz w:val="26"/>
          <w:szCs w:val="24"/>
          <w:lang w:eastAsia="ru-RU"/>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D225CE" w:rsidRPr="00D225CE" w:rsidRDefault="00D225CE" w:rsidP="00D225CE">
      <w:pPr>
        <w:spacing w:after="120" w:line="240" w:lineRule="auto"/>
        <w:ind w:firstLine="709"/>
        <w:rPr>
          <w:rFonts w:ascii="Times New Roman" w:eastAsia="Calibri" w:hAnsi="Times New Roman" w:cs="Times New Roman"/>
          <w:b/>
          <w:sz w:val="26"/>
          <w:szCs w:val="24"/>
          <w:lang w:eastAsia="ru-RU"/>
        </w:rPr>
      </w:pPr>
    </w:p>
    <w:p w:rsidR="00D225CE" w:rsidRPr="00D225CE" w:rsidRDefault="00D225CE" w:rsidP="00D225CE">
      <w:pPr>
        <w:spacing w:after="120" w:line="240" w:lineRule="auto"/>
        <w:ind w:firstLine="709"/>
        <w:rPr>
          <w:rFonts w:ascii="Times New Roman" w:eastAsia="Calibri" w:hAnsi="Times New Roman" w:cs="Times New Roman"/>
          <w:sz w:val="26"/>
          <w:szCs w:val="24"/>
          <w:lang w:eastAsia="ru-RU"/>
        </w:rPr>
      </w:pPr>
      <w:r w:rsidRPr="00D225CE">
        <w:rPr>
          <w:rFonts w:ascii="Times New Roman" w:eastAsia="Calibri" w:hAnsi="Times New Roman" w:cs="Times New Roman"/>
          <w:b/>
          <w:sz w:val="26"/>
          <w:szCs w:val="24"/>
          <w:lang w:eastAsia="ru-RU"/>
        </w:rPr>
        <w:t>Статья 45</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 xml:space="preserve">По решению Совета может проводиться поименное голосование с использованием именных бюллетеней.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D225CE" w:rsidRPr="00D225CE" w:rsidRDefault="00D225CE" w:rsidP="00D225CE">
      <w:pPr>
        <w:keepNext/>
        <w:spacing w:before="240" w:after="60" w:line="240" w:lineRule="auto"/>
        <w:jc w:val="center"/>
        <w:outlineLvl w:val="1"/>
        <w:rPr>
          <w:rFonts w:ascii="Arial" w:eastAsia="Times New Roman" w:hAnsi="Arial" w:cs="Arial"/>
          <w:bCs/>
          <w:i/>
          <w:iCs/>
          <w:sz w:val="26"/>
          <w:szCs w:val="28"/>
          <w:lang w:eastAsia="ru-RU"/>
        </w:rPr>
      </w:pPr>
      <w:r w:rsidRPr="00D225CE">
        <w:rPr>
          <w:rFonts w:ascii="Arial" w:eastAsia="Times New Roman" w:hAnsi="Arial" w:cs="Arial"/>
          <w:b/>
          <w:bCs/>
          <w:i/>
          <w:iCs/>
          <w:sz w:val="26"/>
          <w:szCs w:val="28"/>
          <w:lang w:eastAsia="ru-RU"/>
        </w:rPr>
        <w:t>Глава 6</w:t>
      </w:r>
    </w:p>
    <w:p w:rsidR="00D225CE" w:rsidRPr="00D225CE" w:rsidRDefault="00D225CE" w:rsidP="00D225CE">
      <w:pPr>
        <w:keepNext/>
        <w:spacing w:before="240" w:after="60" w:line="240" w:lineRule="auto"/>
        <w:jc w:val="center"/>
        <w:outlineLvl w:val="1"/>
        <w:rPr>
          <w:rFonts w:ascii="Arial" w:eastAsia="Times New Roman" w:hAnsi="Arial" w:cs="Arial"/>
          <w:bCs/>
          <w:i/>
          <w:iCs/>
          <w:sz w:val="26"/>
          <w:szCs w:val="28"/>
          <w:lang w:eastAsia="ru-RU"/>
        </w:rPr>
      </w:pPr>
      <w:r w:rsidRPr="00D225CE">
        <w:rPr>
          <w:rFonts w:ascii="Arial" w:eastAsia="Times New Roman" w:hAnsi="Arial" w:cs="Arial"/>
          <w:b/>
          <w:bCs/>
          <w:i/>
          <w:iCs/>
          <w:sz w:val="26"/>
          <w:szCs w:val="28"/>
          <w:lang w:eastAsia="ru-RU"/>
        </w:rPr>
        <w:t>Порядок проведения заседаний постоянных комиссий Совета</w:t>
      </w:r>
    </w:p>
    <w:p w:rsidR="00D225CE" w:rsidRPr="00D225CE" w:rsidRDefault="00D225CE" w:rsidP="00D225CE">
      <w:pPr>
        <w:spacing w:after="0" w:line="240" w:lineRule="auto"/>
        <w:jc w:val="center"/>
        <w:rPr>
          <w:rFonts w:ascii="Times New Roman" w:eastAsia="Times New Roman" w:hAnsi="Times New Roman" w:cs="Times New Roman"/>
          <w:b/>
          <w:sz w:val="26"/>
          <w:szCs w:val="24"/>
          <w:lang w:eastAsia="ru-RU"/>
        </w:rPr>
      </w:pPr>
    </w:p>
    <w:p w:rsidR="00D225CE" w:rsidRPr="00D225CE" w:rsidRDefault="00D225CE" w:rsidP="00D225CE">
      <w:pPr>
        <w:spacing w:after="0" w:line="240" w:lineRule="auto"/>
        <w:jc w:val="center"/>
        <w:rPr>
          <w:rFonts w:ascii="Times New Roman" w:eastAsia="Times New Roman" w:hAnsi="Times New Roman" w:cs="Times New Roman"/>
          <w:b/>
          <w:sz w:val="26"/>
          <w:szCs w:val="24"/>
          <w:lang w:eastAsia="ru-RU"/>
        </w:rPr>
      </w:pPr>
    </w:p>
    <w:p w:rsidR="00D225CE" w:rsidRPr="00D225CE" w:rsidRDefault="00D225CE" w:rsidP="00D225CE">
      <w:pPr>
        <w:spacing w:after="0" w:line="240" w:lineRule="auto"/>
        <w:jc w:val="center"/>
        <w:rPr>
          <w:rFonts w:ascii="Times New Roman" w:eastAsia="Times New Roman" w:hAnsi="Times New Roman" w:cs="Times New Roman"/>
          <w:b/>
          <w:sz w:val="26"/>
          <w:szCs w:val="24"/>
          <w:lang w:eastAsia="ru-RU"/>
        </w:rPr>
      </w:pPr>
    </w:p>
    <w:p w:rsidR="00D225CE" w:rsidRPr="00D225CE" w:rsidRDefault="00D225CE" w:rsidP="00D225CE">
      <w:pPr>
        <w:spacing w:after="0" w:line="240" w:lineRule="auto"/>
        <w:jc w:val="center"/>
        <w:rPr>
          <w:rFonts w:ascii="Times New Roman" w:eastAsia="Times New Roman" w:hAnsi="Times New Roman" w:cs="Times New Roman"/>
          <w:b/>
          <w:sz w:val="26"/>
          <w:szCs w:val="24"/>
          <w:lang w:eastAsia="ru-RU"/>
        </w:rPr>
      </w:pPr>
    </w:p>
    <w:p w:rsidR="00D225CE" w:rsidRPr="00D225CE" w:rsidRDefault="00D225CE" w:rsidP="00D225CE">
      <w:pPr>
        <w:spacing w:after="120" w:line="240" w:lineRule="auto"/>
        <w:ind w:left="283"/>
        <w:rPr>
          <w:rFonts w:ascii="Times New Roman" w:eastAsia="Calibri" w:hAnsi="Times New Roman" w:cs="Times New Roman"/>
          <w:b/>
          <w:sz w:val="26"/>
          <w:szCs w:val="16"/>
          <w:lang w:eastAsia="ru-RU"/>
        </w:rPr>
      </w:pPr>
      <w:r w:rsidRPr="00D225CE">
        <w:rPr>
          <w:rFonts w:ascii="Times New Roman" w:eastAsia="Calibri" w:hAnsi="Times New Roman" w:cs="Times New Roman"/>
          <w:b/>
          <w:sz w:val="26"/>
          <w:szCs w:val="16"/>
          <w:lang w:eastAsia="ru-RU"/>
        </w:rPr>
        <w:t>Статья 46</w:t>
      </w:r>
    </w:p>
    <w:p w:rsidR="00D225CE" w:rsidRPr="00D225CE" w:rsidRDefault="00D225CE" w:rsidP="00D225CE">
      <w:pPr>
        <w:spacing w:after="120" w:line="240" w:lineRule="auto"/>
        <w:ind w:left="283"/>
        <w:jc w:val="both"/>
        <w:rPr>
          <w:rFonts w:ascii="Times New Roman" w:eastAsia="Calibri" w:hAnsi="Times New Roman" w:cs="Times New Roman"/>
          <w:b/>
          <w:sz w:val="26"/>
          <w:szCs w:val="16"/>
          <w:lang w:eastAsia="ru-RU"/>
        </w:rPr>
      </w:pPr>
      <w:r w:rsidRPr="00D225CE">
        <w:rPr>
          <w:rFonts w:ascii="Times New Roman" w:eastAsia="Calibri" w:hAnsi="Times New Roman" w:cs="Times New Roman"/>
          <w:sz w:val="26"/>
          <w:szCs w:val="16"/>
          <w:lang w:eastAsia="ru-RU"/>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D225CE" w:rsidRPr="00D225CE" w:rsidRDefault="00D225CE" w:rsidP="00D225CE">
      <w:pPr>
        <w:spacing w:after="120" w:line="240" w:lineRule="auto"/>
        <w:ind w:left="283"/>
        <w:rPr>
          <w:rFonts w:ascii="Times New Roman" w:eastAsia="Calibri" w:hAnsi="Times New Roman" w:cs="Times New Roman"/>
          <w:bCs/>
          <w:sz w:val="26"/>
          <w:szCs w:val="16"/>
          <w:lang w:eastAsia="ru-RU"/>
        </w:rPr>
      </w:pPr>
    </w:p>
    <w:p w:rsidR="00D225CE" w:rsidRPr="00D225CE" w:rsidRDefault="00D225CE" w:rsidP="00D225CE">
      <w:pPr>
        <w:spacing w:after="120" w:line="240" w:lineRule="auto"/>
        <w:ind w:left="283"/>
        <w:rPr>
          <w:rFonts w:ascii="Times New Roman" w:eastAsia="Calibri" w:hAnsi="Times New Roman" w:cs="Times New Roman"/>
          <w:b/>
          <w:bCs/>
          <w:sz w:val="26"/>
          <w:szCs w:val="16"/>
          <w:lang w:eastAsia="ru-RU"/>
        </w:rPr>
      </w:pPr>
      <w:r w:rsidRPr="00D225CE">
        <w:rPr>
          <w:rFonts w:ascii="Times New Roman" w:eastAsia="Calibri" w:hAnsi="Times New Roman" w:cs="Times New Roman"/>
          <w:b/>
          <w:bCs/>
          <w:sz w:val="26"/>
          <w:szCs w:val="16"/>
          <w:lang w:eastAsia="ru-RU"/>
        </w:rPr>
        <w:t>Статья 47</w:t>
      </w:r>
    </w:p>
    <w:p w:rsidR="00D225CE" w:rsidRPr="00D225CE" w:rsidRDefault="00D225CE" w:rsidP="00D225CE">
      <w:pPr>
        <w:spacing w:after="120" w:line="240" w:lineRule="auto"/>
        <w:ind w:left="283"/>
        <w:jc w:val="both"/>
        <w:rPr>
          <w:rFonts w:ascii="Times New Roman" w:eastAsia="Calibri" w:hAnsi="Times New Roman" w:cs="Times New Roman"/>
          <w:b/>
          <w:sz w:val="26"/>
          <w:szCs w:val="16"/>
          <w:lang w:eastAsia="ru-RU"/>
        </w:rPr>
      </w:pPr>
      <w:r w:rsidRPr="00D225CE">
        <w:rPr>
          <w:rFonts w:ascii="Times New Roman" w:eastAsia="Calibri" w:hAnsi="Times New Roman" w:cs="Times New Roman"/>
          <w:sz w:val="26"/>
          <w:szCs w:val="16"/>
          <w:lang w:eastAsia="ru-RU"/>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D225CE" w:rsidRPr="00D225CE" w:rsidRDefault="00D225CE" w:rsidP="00D225CE">
      <w:pPr>
        <w:spacing w:after="120" w:line="240" w:lineRule="auto"/>
        <w:ind w:left="283"/>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Заседания постоянных комиссий Совета созываются по мере необходимости.</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Заседание комиссии Совета правомочно, если на нем присутствуют более половины от общего числа членов комиссии Совета.</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D225CE" w:rsidRPr="00D225CE" w:rsidRDefault="00D225CE" w:rsidP="00D225CE">
      <w:pPr>
        <w:spacing w:after="0" w:line="240" w:lineRule="auto"/>
        <w:ind w:firstLine="709"/>
        <w:jc w:val="both"/>
        <w:rPr>
          <w:rFonts w:ascii="Times New Roman" w:eastAsia="Times New Roman" w:hAnsi="Times New Roman" w:cs="Times New Roman"/>
          <w:b/>
          <w:sz w:val="26"/>
          <w:szCs w:val="24"/>
          <w:lang w:eastAsia="ru-RU"/>
        </w:rPr>
      </w:pPr>
    </w:p>
    <w:p w:rsidR="00D225CE" w:rsidRPr="00D225CE" w:rsidRDefault="00D225CE" w:rsidP="00D225CE">
      <w:pPr>
        <w:spacing w:after="0" w:line="240" w:lineRule="auto"/>
        <w:ind w:firstLine="709"/>
        <w:jc w:val="both"/>
        <w:rPr>
          <w:rFonts w:ascii="Times New Roman" w:eastAsia="Times New Roman" w:hAnsi="Times New Roman" w:cs="Times New Roman"/>
          <w:b/>
          <w:sz w:val="26"/>
          <w:szCs w:val="24"/>
          <w:lang w:eastAsia="ru-RU"/>
        </w:rPr>
      </w:pPr>
      <w:r w:rsidRPr="00D225CE">
        <w:rPr>
          <w:rFonts w:ascii="Times New Roman" w:eastAsia="Times New Roman" w:hAnsi="Times New Roman" w:cs="Times New Roman"/>
          <w:b/>
          <w:sz w:val="26"/>
          <w:szCs w:val="24"/>
          <w:lang w:eastAsia="ru-RU"/>
        </w:rPr>
        <w:t>Статья 48</w:t>
      </w:r>
    </w:p>
    <w:p w:rsidR="00D225CE" w:rsidRPr="00D225CE" w:rsidRDefault="00D225CE" w:rsidP="00D225CE">
      <w:pPr>
        <w:spacing w:after="12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Председатель постоянной комиссии Совета созывает заседание постоянной </w:t>
      </w:r>
      <w:proofErr w:type="gramStart"/>
      <w:r w:rsidRPr="00D225CE">
        <w:rPr>
          <w:rFonts w:ascii="Times New Roman" w:eastAsia="Times New Roman" w:hAnsi="Times New Roman" w:cs="Times New Roman"/>
          <w:sz w:val="26"/>
          <w:szCs w:val="24"/>
          <w:lang w:eastAsia="ru-RU"/>
        </w:rPr>
        <w:t>комиссии</w:t>
      </w:r>
      <w:proofErr w:type="gramEnd"/>
      <w:r w:rsidRPr="00D225CE">
        <w:rPr>
          <w:rFonts w:ascii="Times New Roman" w:eastAsia="Times New Roman" w:hAnsi="Times New Roman" w:cs="Times New Roman"/>
          <w:sz w:val="26"/>
          <w:szCs w:val="24"/>
          <w:lang w:eastAsia="ru-RU"/>
        </w:rPr>
        <w:t xml:space="preserve"> как по своей инициативе, так и по предложению главы сельского поселения, а также по требованию члена постоянной комиссии Совета.</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D225CE" w:rsidRPr="00D225CE" w:rsidRDefault="00D225CE" w:rsidP="00D225CE">
      <w:pPr>
        <w:spacing w:after="120" w:line="240" w:lineRule="auto"/>
        <w:ind w:firstLine="709"/>
        <w:jc w:val="both"/>
        <w:rPr>
          <w:rFonts w:ascii="Times New Roman" w:eastAsia="Calibri" w:hAnsi="Times New Roman" w:cs="Times New Roman"/>
          <w:sz w:val="26"/>
          <w:szCs w:val="24"/>
          <w:lang w:eastAsia="ru-RU"/>
        </w:rPr>
      </w:pPr>
      <w:r w:rsidRPr="00D225CE">
        <w:rPr>
          <w:rFonts w:ascii="Times New Roman" w:eastAsia="Calibri" w:hAnsi="Times New Roman" w:cs="Times New Roman"/>
          <w:sz w:val="26"/>
          <w:szCs w:val="24"/>
          <w:lang w:eastAsia="ru-RU"/>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D225CE" w:rsidRPr="00D225CE" w:rsidRDefault="00D225CE" w:rsidP="00D225CE">
      <w:pPr>
        <w:spacing w:after="120" w:line="240" w:lineRule="auto"/>
        <w:ind w:left="283"/>
        <w:rPr>
          <w:rFonts w:ascii="Times New Roman" w:eastAsia="Calibri" w:hAnsi="Times New Roman" w:cs="Times New Roman"/>
          <w:bCs/>
          <w:sz w:val="26"/>
          <w:szCs w:val="16"/>
          <w:lang w:eastAsia="ru-RU"/>
        </w:rPr>
      </w:pPr>
    </w:p>
    <w:p w:rsidR="00D225CE" w:rsidRPr="00D225CE" w:rsidRDefault="00D225CE" w:rsidP="00D225CE">
      <w:pPr>
        <w:spacing w:after="120" w:line="240" w:lineRule="auto"/>
        <w:ind w:left="283"/>
        <w:rPr>
          <w:rFonts w:ascii="Times New Roman" w:eastAsia="Calibri" w:hAnsi="Times New Roman" w:cs="Times New Roman"/>
          <w:b/>
          <w:bCs/>
          <w:sz w:val="26"/>
          <w:szCs w:val="16"/>
          <w:lang w:eastAsia="ru-RU"/>
        </w:rPr>
      </w:pPr>
      <w:r w:rsidRPr="00D225CE">
        <w:rPr>
          <w:rFonts w:ascii="Times New Roman" w:eastAsia="Calibri" w:hAnsi="Times New Roman" w:cs="Times New Roman"/>
          <w:b/>
          <w:bCs/>
          <w:sz w:val="26"/>
          <w:szCs w:val="16"/>
          <w:lang w:eastAsia="ru-RU"/>
        </w:rPr>
        <w:t>Статья 49</w:t>
      </w:r>
    </w:p>
    <w:p w:rsidR="00D225CE" w:rsidRPr="00D225CE" w:rsidRDefault="00D225CE" w:rsidP="00D225CE">
      <w:pPr>
        <w:spacing w:after="120" w:line="240" w:lineRule="auto"/>
        <w:ind w:left="283"/>
        <w:jc w:val="both"/>
        <w:rPr>
          <w:rFonts w:ascii="Times New Roman" w:eastAsia="Calibri" w:hAnsi="Times New Roman" w:cs="Times New Roman"/>
          <w:b/>
          <w:sz w:val="26"/>
          <w:szCs w:val="16"/>
          <w:lang w:eastAsia="ru-RU"/>
        </w:rPr>
      </w:pPr>
      <w:r w:rsidRPr="00D225CE">
        <w:rPr>
          <w:rFonts w:ascii="Times New Roman" w:eastAsia="Calibri" w:hAnsi="Times New Roman" w:cs="Times New Roman"/>
          <w:sz w:val="26"/>
          <w:szCs w:val="16"/>
          <w:lang w:eastAsia="ru-RU"/>
        </w:rPr>
        <w:t>Деятельность постоянных комиссий Совета основана на принципах свободы обсуждения, гласности.</w:t>
      </w:r>
    </w:p>
    <w:p w:rsidR="00D225CE" w:rsidRPr="00D225CE" w:rsidRDefault="00D225CE" w:rsidP="00D225CE">
      <w:pPr>
        <w:spacing w:after="120" w:line="240" w:lineRule="auto"/>
        <w:ind w:left="283"/>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D225CE" w:rsidRPr="00D225CE" w:rsidRDefault="00D225CE" w:rsidP="00D225CE">
      <w:pPr>
        <w:spacing w:after="120" w:line="240" w:lineRule="auto"/>
        <w:ind w:left="283"/>
        <w:rPr>
          <w:rFonts w:ascii="Times New Roman" w:eastAsia="Times New Roman" w:hAnsi="Times New Roman" w:cs="Times New Roman"/>
          <w:sz w:val="26"/>
          <w:szCs w:val="24"/>
          <w:lang w:eastAsia="ru-RU"/>
        </w:rPr>
      </w:pPr>
    </w:p>
    <w:p w:rsidR="00D225CE" w:rsidRPr="00D225CE" w:rsidRDefault="00D225CE" w:rsidP="00D225CE">
      <w:pPr>
        <w:keepNext/>
        <w:spacing w:after="0" w:line="240" w:lineRule="auto"/>
        <w:jc w:val="center"/>
        <w:outlineLvl w:val="0"/>
        <w:rPr>
          <w:rFonts w:ascii="Arial New Bash" w:eastAsia="Times New Roman" w:hAnsi="Arial New Bash" w:cs="Times New Roman"/>
          <w:b/>
          <w:sz w:val="26"/>
          <w:szCs w:val="20"/>
          <w:lang w:eastAsia="ru-RU"/>
        </w:rPr>
      </w:pPr>
      <w:r w:rsidRPr="00D225CE">
        <w:rPr>
          <w:rFonts w:ascii="Arial New Bash" w:eastAsia="Times New Roman" w:hAnsi="Arial New Bash" w:cs="Times New Roman"/>
          <w:b/>
          <w:sz w:val="26"/>
          <w:szCs w:val="20"/>
          <w:lang w:eastAsia="ru-RU"/>
        </w:rPr>
        <w:t xml:space="preserve">Раздел </w:t>
      </w:r>
      <w:r w:rsidRPr="00D225CE">
        <w:rPr>
          <w:rFonts w:ascii="Arial New Bash" w:eastAsia="Times New Roman" w:hAnsi="Arial New Bash" w:cs="Times New Roman"/>
          <w:b/>
          <w:sz w:val="26"/>
          <w:szCs w:val="20"/>
          <w:lang w:val="en-US" w:eastAsia="ru-RU"/>
        </w:rPr>
        <w:t>III</w:t>
      </w:r>
    </w:p>
    <w:p w:rsidR="00D225CE" w:rsidRPr="00D225CE" w:rsidRDefault="00D225CE" w:rsidP="00D225CE">
      <w:pPr>
        <w:keepNext/>
        <w:spacing w:after="0" w:line="240" w:lineRule="auto"/>
        <w:jc w:val="center"/>
        <w:outlineLvl w:val="0"/>
        <w:rPr>
          <w:rFonts w:ascii="Arial New Bash" w:eastAsia="Times New Roman" w:hAnsi="Arial New Bash" w:cs="Times New Roman"/>
          <w:b/>
          <w:sz w:val="26"/>
          <w:szCs w:val="20"/>
          <w:lang w:eastAsia="ru-RU"/>
        </w:rPr>
      </w:pPr>
      <w:r w:rsidRPr="00D225CE">
        <w:rPr>
          <w:rFonts w:ascii="Arial New Bash" w:eastAsia="Times New Roman" w:hAnsi="Arial New Bash" w:cs="Times New Roman"/>
          <w:b/>
          <w:sz w:val="26"/>
          <w:szCs w:val="20"/>
          <w:lang w:eastAsia="ru-RU"/>
        </w:rPr>
        <w:t>АКТЫ  СОВЕТА</w:t>
      </w:r>
    </w:p>
    <w:p w:rsidR="00D225CE" w:rsidRPr="00D225CE" w:rsidRDefault="00D225CE" w:rsidP="00D225CE">
      <w:pPr>
        <w:spacing w:after="0" w:line="240" w:lineRule="auto"/>
        <w:jc w:val="center"/>
        <w:rPr>
          <w:rFonts w:ascii="Times New Roman" w:eastAsia="Times New Roman" w:hAnsi="Times New Roman" w:cs="Times New Roman"/>
          <w:b/>
          <w:sz w:val="26"/>
          <w:szCs w:val="24"/>
          <w:lang w:eastAsia="ru-RU"/>
        </w:rPr>
      </w:pPr>
    </w:p>
    <w:p w:rsidR="00D225CE" w:rsidRPr="00D225CE" w:rsidRDefault="00D225CE" w:rsidP="00D225CE">
      <w:pPr>
        <w:keepNext/>
        <w:spacing w:before="240" w:after="60" w:line="240" w:lineRule="auto"/>
        <w:jc w:val="center"/>
        <w:outlineLvl w:val="1"/>
        <w:rPr>
          <w:rFonts w:ascii="Arial" w:eastAsia="Times New Roman" w:hAnsi="Arial" w:cs="Arial"/>
          <w:i/>
          <w:iCs/>
          <w:sz w:val="26"/>
          <w:szCs w:val="28"/>
          <w:lang w:eastAsia="ru-RU"/>
        </w:rPr>
      </w:pPr>
      <w:r w:rsidRPr="00D225CE">
        <w:rPr>
          <w:rFonts w:ascii="Arial" w:eastAsia="Times New Roman" w:hAnsi="Arial" w:cs="Arial"/>
          <w:b/>
          <w:bCs/>
          <w:i/>
          <w:iCs/>
          <w:sz w:val="26"/>
          <w:szCs w:val="28"/>
          <w:lang w:eastAsia="ru-RU"/>
        </w:rPr>
        <w:t>Глава 7</w:t>
      </w:r>
    </w:p>
    <w:p w:rsidR="00D225CE" w:rsidRPr="00D225CE" w:rsidRDefault="00D225CE" w:rsidP="00D225CE">
      <w:pPr>
        <w:keepNext/>
        <w:spacing w:before="240" w:after="60" w:line="240" w:lineRule="auto"/>
        <w:jc w:val="center"/>
        <w:outlineLvl w:val="1"/>
        <w:rPr>
          <w:rFonts w:ascii="Arial" w:eastAsia="Times New Roman" w:hAnsi="Arial" w:cs="Arial"/>
          <w:bCs/>
          <w:i/>
          <w:iCs/>
          <w:sz w:val="26"/>
          <w:szCs w:val="28"/>
          <w:lang w:eastAsia="ru-RU"/>
        </w:rPr>
      </w:pPr>
      <w:r w:rsidRPr="00D225CE">
        <w:rPr>
          <w:rFonts w:ascii="Arial" w:eastAsia="Times New Roman" w:hAnsi="Arial" w:cs="Arial"/>
          <w:b/>
          <w:bCs/>
          <w:i/>
          <w:iCs/>
          <w:sz w:val="26"/>
          <w:szCs w:val="28"/>
          <w:lang w:eastAsia="ru-RU"/>
        </w:rPr>
        <w:t>Виды актов Совета и главы сельского поселения</w:t>
      </w:r>
    </w:p>
    <w:p w:rsidR="00D225CE" w:rsidRPr="00D225CE" w:rsidRDefault="00D225CE" w:rsidP="00D225CE">
      <w:pPr>
        <w:spacing w:after="0" w:line="240" w:lineRule="auto"/>
        <w:jc w:val="center"/>
        <w:rPr>
          <w:rFonts w:ascii="Times New Roman" w:eastAsia="Times New Roman" w:hAnsi="Times New Roman" w:cs="Times New Roman"/>
          <w:b/>
          <w:sz w:val="26"/>
          <w:szCs w:val="24"/>
          <w:lang w:eastAsia="ru-RU"/>
        </w:rPr>
      </w:pPr>
    </w:p>
    <w:p w:rsidR="00D225CE" w:rsidRPr="00D225CE" w:rsidRDefault="00D225CE" w:rsidP="00D225CE">
      <w:pPr>
        <w:spacing w:after="120" w:line="240" w:lineRule="auto"/>
        <w:ind w:left="283"/>
        <w:rPr>
          <w:rFonts w:ascii="Times New Roman" w:eastAsia="Calibri" w:hAnsi="Times New Roman" w:cs="Times New Roman"/>
          <w:b/>
          <w:sz w:val="26"/>
          <w:szCs w:val="16"/>
          <w:lang w:eastAsia="ru-RU"/>
        </w:rPr>
      </w:pPr>
      <w:r w:rsidRPr="00D225CE">
        <w:rPr>
          <w:rFonts w:ascii="Times New Roman" w:eastAsia="Calibri" w:hAnsi="Times New Roman" w:cs="Times New Roman"/>
          <w:b/>
          <w:sz w:val="26"/>
          <w:szCs w:val="16"/>
          <w:lang w:eastAsia="ru-RU"/>
        </w:rPr>
        <w:t>Статья 50</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lastRenderedPageBreak/>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решения, устанавливающие правила, обязательные для исполнения на территории сельского поселения;</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решение об удалении главы сельского поселения в отставку;</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решения по вопросам организации деятельности Совета;</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решения по иным вопросам, отнесенным к его компетенции федеральными законами, законами Республики Башкортостан, Уставом.</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p>
    <w:p w:rsidR="00D225CE" w:rsidRPr="00D225CE" w:rsidRDefault="00D225CE" w:rsidP="00D225CE">
      <w:pPr>
        <w:spacing w:after="120" w:line="240" w:lineRule="auto"/>
        <w:ind w:left="283"/>
        <w:rPr>
          <w:rFonts w:ascii="Times New Roman" w:eastAsia="Calibri" w:hAnsi="Times New Roman" w:cs="Times New Roman"/>
          <w:b/>
          <w:bCs/>
          <w:sz w:val="26"/>
          <w:szCs w:val="16"/>
          <w:lang w:eastAsia="ru-RU"/>
        </w:rPr>
      </w:pPr>
      <w:r w:rsidRPr="00D225CE">
        <w:rPr>
          <w:rFonts w:ascii="Times New Roman" w:eastAsia="Calibri" w:hAnsi="Times New Roman" w:cs="Times New Roman"/>
          <w:b/>
          <w:bCs/>
          <w:sz w:val="26"/>
          <w:szCs w:val="16"/>
          <w:lang w:eastAsia="ru-RU"/>
        </w:rPr>
        <w:t>Статья 51</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24"/>
          <w:lang w:eastAsia="ru-RU"/>
        </w:rPr>
      </w:pPr>
      <w:r w:rsidRPr="00D225CE">
        <w:rPr>
          <w:rFonts w:ascii="Times New Roman" w:eastAsia="Calibri" w:hAnsi="Times New Roman" w:cs="Arial"/>
          <w:sz w:val="26"/>
          <w:szCs w:val="24"/>
          <w:lang w:eastAsia="ru-RU"/>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24"/>
          <w:lang w:eastAsia="ru-RU"/>
        </w:rPr>
      </w:pPr>
      <w:r w:rsidRPr="00D225CE">
        <w:rPr>
          <w:rFonts w:ascii="Times New Roman" w:eastAsia="Calibri" w:hAnsi="Times New Roman" w:cs="Arial"/>
          <w:sz w:val="26"/>
          <w:szCs w:val="24"/>
          <w:lang w:eastAsia="ru-RU"/>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24"/>
          <w:lang w:eastAsia="ru-RU"/>
        </w:rPr>
      </w:pPr>
      <w:r w:rsidRPr="00D225CE">
        <w:rPr>
          <w:rFonts w:ascii="Times New Roman" w:eastAsia="Calibri" w:hAnsi="Times New Roman" w:cs="Arial"/>
          <w:sz w:val="26"/>
          <w:szCs w:val="24"/>
          <w:lang w:eastAsia="ru-RU"/>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D225CE" w:rsidRPr="00D225CE" w:rsidRDefault="00D225CE" w:rsidP="00D225CE">
      <w:pPr>
        <w:spacing w:after="0" w:line="240" w:lineRule="auto"/>
        <w:rPr>
          <w:rFonts w:ascii="Times New Roman" w:eastAsia="Times New Roman" w:hAnsi="Times New Roman" w:cs="Times New Roman"/>
          <w:sz w:val="26"/>
          <w:szCs w:val="24"/>
          <w:lang w:eastAsia="ru-RU"/>
        </w:rPr>
      </w:pPr>
    </w:p>
    <w:p w:rsidR="00D225CE" w:rsidRPr="00D225CE" w:rsidRDefault="00D225CE" w:rsidP="00D225CE">
      <w:pPr>
        <w:keepNext/>
        <w:spacing w:before="240" w:after="60" w:line="240" w:lineRule="auto"/>
        <w:jc w:val="center"/>
        <w:outlineLvl w:val="1"/>
        <w:rPr>
          <w:rFonts w:ascii="Arial" w:eastAsia="Times New Roman" w:hAnsi="Arial" w:cs="Arial"/>
          <w:bCs/>
          <w:i/>
          <w:iCs/>
          <w:sz w:val="26"/>
          <w:szCs w:val="28"/>
          <w:lang w:eastAsia="ru-RU"/>
        </w:rPr>
      </w:pPr>
      <w:r w:rsidRPr="00D225CE">
        <w:rPr>
          <w:rFonts w:ascii="Arial" w:eastAsia="Times New Roman" w:hAnsi="Arial" w:cs="Arial"/>
          <w:b/>
          <w:bCs/>
          <w:i/>
          <w:iCs/>
          <w:sz w:val="26"/>
          <w:szCs w:val="28"/>
          <w:lang w:eastAsia="ru-RU"/>
        </w:rPr>
        <w:t>Глава 8</w:t>
      </w:r>
    </w:p>
    <w:p w:rsidR="00D225CE" w:rsidRPr="00D225CE" w:rsidRDefault="00D225CE" w:rsidP="00D225CE">
      <w:pPr>
        <w:keepNext/>
        <w:spacing w:before="240" w:after="60" w:line="240" w:lineRule="auto"/>
        <w:jc w:val="center"/>
        <w:outlineLvl w:val="1"/>
        <w:rPr>
          <w:rFonts w:ascii="Arial" w:eastAsia="Times New Roman" w:hAnsi="Arial" w:cs="Arial"/>
          <w:bCs/>
          <w:i/>
          <w:iCs/>
          <w:sz w:val="26"/>
          <w:szCs w:val="28"/>
          <w:lang w:eastAsia="ru-RU"/>
        </w:rPr>
      </w:pPr>
      <w:r w:rsidRPr="00D225CE">
        <w:rPr>
          <w:rFonts w:ascii="Arial" w:eastAsia="Times New Roman" w:hAnsi="Arial" w:cs="Arial"/>
          <w:b/>
          <w:bCs/>
          <w:i/>
          <w:iCs/>
          <w:sz w:val="26"/>
          <w:szCs w:val="28"/>
          <w:lang w:eastAsia="ru-RU"/>
        </w:rPr>
        <w:t>Порядок внесения проектов решений Совета</w:t>
      </w:r>
    </w:p>
    <w:p w:rsidR="00D225CE" w:rsidRPr="00D225CE" w:rsidRDefault="00D225CE" w:rsidP="00D225CE">
      <w:pPr>
        <w:spacing w:after="0" w:line="240" w:lineRule="auto"/>
        <w:rPr>
          <w:rFonts w:ascii="Times New Roman" w:eastAsia="Times New Roman" w:hAnsi="Times New Roman" w:cs="Times New Roman"/>
          <w:sz w:val="26"/>
          <w:szCs w:val="24"/>
          <w:lang w:eastAsia="ru-RU"/>
        </w:rPr>
      </w:pP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b/>
          <w:sz w:val="26"/>
          <w:szCs w:val="24"/>
          <w:lang w:eastAsia="ru-RU"/>
        </w:rPr>
        <w:t>Статья 52</w:t>
      </w:r>
    </w:p>
    <w:p w:rsidR="00D225CE" w:rsidRPr="00D225CE" w:rsidRDefault="00D225CE" w:rsidP="00D225CE">
      <w:pPr>
        <w:spacing w:after="0" w:line="240" w:lineRule="auto"/>
        <w:ind w:firstLine="709"/>
        <w:jc w:val="both"/>
        <w:rPr>
          <w:rFonts w:ascii="Times New Roman" w:eastAsia="Times New Roman" w:hAnsi="Times New Roman" w:cs="Times New Roman"/>
          <w:color w:val="FF0000"/>
          <w:sz w:val="26"/>
          <w:szCs w:val="24"/>
          <w:lang w:eastAsia="ru-RU"/>
        </w:rPr>
      </w:pPr>
      <w:r w:rsidRPr="00D225CE">
        <w:rPr>
          <w:rFonts w:ascii="Times New Roman" w:eastAsia="Times New Roman" w:hAnsi="Times New Roman" w:cs="Times New Roman"/>
          <w:sz w:val="26"/>
          <w:szCs w:val="24"/>
          <w:lang w:eastAsia="ru-RU"/>
        </w:rPr>
        <w:t>В соответствии с Уставом правом правотворческой инициативы обладают:</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1) депутаты Совета;</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2) комиссии Совета;</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3) глава сельского поселения;</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4) органы территориального общественного самоуправления;</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40"/>
          <w:lang w:eastAsia="ru-RU"/>
        </w:rPr>
      </w:pPr>
      <w:r w:rsidRPr="00D225CE">
        <w:rPr>
          <w:rFonts w:ascii="Times New Roman" w:eastAsia="Calibri" w:hAnsi="Times New Roman" w:cs="Arial"/>
          <w:sz w:val="26"/>
          <w:szCs w:val="40"/>
          <w:lang w:eastAsia="ru-RU"/>
        </w:rPr>
        <w:t>5</w:t>
      </w:r>
      <w:r w:rsidRPr="00D225CE">
        <w:rPr>
          <w:rFonts w:ascii="Arial" w:eastAsia="Calibri" w:hAnsi="Arial" w:cs="Arial"/>
          <w:sz w:val="26"/>
          <w:szCs w:val="40"/>
          <w:lang w:eastAsia="ru-RU"/>
        </w:rPr>
        <w:t xml:space="preserve">) </w:t>
      </w:r>
      <w:r w:rsidRPr="00D225CE">
        <w:rPr>
          <w:rFonts w:ascii="Times New Roman" w:eastAsia="Calibri" w:hAnsi="Times New Roman" w:cs="Arial"/>
          <w:sz w:val="26"/>
          <w:szCs w:val="40"/>
          <w:lang w:eastAsia="ru-RU"/>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6) органы государственной власти Республики Башкортостан</w:t>
      </w:r>
    </w:p>
    <w:p w:rsidR="00D225CE" w:rsidRPr="00D225CE" w:rsidRDefault="00D225CE" w:rsidP="00D225CE">
      <w:pPr>
        <w:spacing w:after="0" w:line="240" w:lineRule="auto"/>
        <w:ind w:firstLine="709"/>
        <w:jc w:val="both"/>
        <w:rPr>
          <w:rFonts w:ascii="Times New Roman" w:eastAsia="Times New Roman" w:hAnsi="Times New Roman" w:cs="Times New Roman"/>
          <w:i/>
          <w:sz w:val="26"/>
          <w:szCs w:val="24"/>
          <w:lang w:eastAsia="ru-RU"/>
        </w:rPr>
      </w:pPr>
      <w:r w:rsidRPr="00D225CE">
        <w:rPr>
          <w:rFonts w:ascii="Times New Roman" w:eastAsia="Times New Roman" w:hAnsi="Times New Roman" w:cs="Times New Roman"/>
          <w:sz w:val="26"/>
          <w:szCs w:val="24"/>
          <w:lang w:eastAsia="ru-RU"/>
        </w:rPr>
        <w:t xml:space="preserve">7) прокурор </w:t>
      </w:r>
      <w:proofErr w:type="spellStart"/>
      <w:r w:rsidRPr="00D225CE">
        <w:rPr>
          <w:rFonts w:ascii="Times New Roman" w:eastAsia="Times New Roman" w:hAnsi="Times New Roman" w:cs="Times New Roman"/>
          <w:sz w:val="26"/>
          <w:szCs w:val="24"/>
          <w:lang w:eastAsia="ru-RU"/>
        </w:rPr>
        <w:t>Чишминского</w:t>
      </w:r>
      <w:proofErr w:type="spellEnd"/>
      <w:r w:rsidRPr="00D225CE">
        <w:rPr>
          <w:rFonts w:ascii="Times New Roman" w:eastAsia="Times New Roman" w:hAnsi="Times New Roman" w:cs="Times New Roman"/>
          <w:sz w:val="26"/>
          <w:szCs w:val="24"/>
          <w:lang w:eastAsia="ru-RU"/>
        </w:rPr>
        <w:t xml:space="preserve"> района Республики Башкортостан</w:t>
      </w:r>
      <w:r w:rsidRPr="00D225CE">
        <w:rPr>
          <w:rFonts w:ascii="Times New Roman" w:eastAsia="Times New Roman" w:hAnsi="Times New Roman" w:cs="Times New Roman"/>
          <w:i/>
          <w:sz w:val="26"/>
          <w:szCs w:val="24"/>
          <w:lang w:eastAsia="ru-RU"/>
        </w:rPr>
        <w:t>.</w:t>
      </w:r>
    </w:p>
    <w:p w:rsidR="00D225CE" w:rsidRPr="00D225CE" w:rsidRDefault="00D225CE" w:rsidP="00D225CE">
      <w:pPr>
        <w:spacing w:after="120" w:line="240" w:lineRule="auto"/>
        <w:ind w:left="283"/>
        <w:rPr>
          <w:rFonts w:ascii="Times New Roman" w:eastAsia="Times New Roman" w:hAnsi="Times New Roman" w:cs="Times New Roman"/>
          <w:iCs/>
          <w:sz w:val="26"/>
          <w:szCs w:val="20"/>
          <w:lang w:eastAsia="ru-RU"/>
        </w:rPr>
      </w:pPr>
      <w:r w:rsidRPr="00D225CE">
        <w:rPr>
          <w:rFonts w:ascii="Times New Roman" w:eastAsia="Times New Roman" w:hAnsi="Times New Roman" w:cs="Times New Roman"/>
          <w:iCs/>
          <w:sz w:val="26"/>
          <w:szCs w:val="20"/>
          <w:lang w:eastAsia="ru-RU"/>
        </w:rPr>
        <w:t xml:space="preserve">(примечание: пункт 1 статьи 28 Устава).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proofErr w:type="gramStart"/>
      <w:r w:rsidRPr="00D225CE">
        <w:rPr>
          <w:rFonts w:ascii="Times New Roman" w:eastAsia="Times New Roman" w:hAnsi="Times New Roman" w:cs="Times New Roman"/>
          <w:sz w:val="26"/>
          <w:szCs w:val="24"/>
          <w:lang w:eastAsia="ru-RU"/>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w:t>
      </w:r>
      <w:r w:rsidRPr="00D225CE">
        <w:rPr>
          <w:rFonts w:ascii="Times New Roman" w:eastAsia="Times New Roman" w:hAnsi="Times New Roman" w:cs="Times New Roman"/>
          <w:sz w:val="26"/>
          <w:szCs w:val="24"/>
          <w:lang w:eastAsia="ru-RU"/>
        </w:rPr>
        <w:lastRenderedPageBreak/>
        <w:t>правом внесения в Совет проектов решений (через субъектов правотворческой инициативы).</w:t>
      </w:r>
      <w:proofErr w:type="gramEnd"/>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D225CE" w:rsidRPr="00D225CE" w:rsidRDefault="00D225CE" w:rsidP="00D225CE">
      <w:pPr>
        <w:spacing w:after="0" w:line="240" w:lineRule="auto"/>
        <w:ind w:firstLine="709"/>
        <w:jc w:val="both"/>
        <w:rPr>
          <w:rFonts w:ascii="Times New Roman" w:eastAsia="Times New Roman" w:hAnsi="Times New Roman" w:cs="Times New Roman"/>
          <w:b/>
          <w:sz w:val="26"/>
          <w:szCs w:val="24"/>
          <w:lang w:eastAsia="ru-RU"/>
        </w:rPr>
      </w:pP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b/>
          <w:sz w:val="26"/>
          <w:szCs w:val="24"/>
          <w:lang w:eastAsia="ru-RU"/>
        </w:rPr>
        <w:t>Статья 53</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Для внесения проекта решения в Совет вместе с текстом проекта решения Совета необходимо представить следующие документы:</w:t>
      </w:r>
    </w:p>
    <w:p w:rsidR="00D225CE" w:rsidRPr="00D225CE" w:rsidRDefault="00D225CE" w:rsidP="00D225CE">
      <w:pPr>
        <w:numPr>
          <w:ilvl w:val="0"/>
          <w:numId w:val="12"/>
        </w:numPr>
        <w:tabs>
          <w:tab w:val="num" w:pos="0"/>
        </w:tabs>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D225CE" w:rsidRPr="00D225CE" w:rsidRDefault="00D225CE" w:rsidP="00D225CE">
      <w:pPr>
        <w:numPr>
          <w:ilvl w:val="0"/>
          <w:numId w:val="12"/>
        </w:numPr>
        <w:tabs>
          <w:tab w:val="num" w:pos="0"/>
        </w:tabs>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D225CE" w:rsidRPr="00D225CE" w:rsidRDefault="00D225CE" w:rsidP="00D225CE">
      <w:pPr>
        <w:numPr>
          <w:ilvl w:val="0"/>
          <w:numId w:val="12"/>
        </w:numPr>
        <w:tabs>
          <w:tab w:val="num" w:pos="0"/>
        </w:tabs>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D225CE" w:rsidRPr="00D225CE" w:rsidRDefault="00D225CE" w:rsidP="00D225CE">
      <w:pPr>
        <w:numPr>
          <w:ilvl w:val="0"/>
          <w:numId w:val="12"/>
        </w:numPr>
        <w:tabs>
          <w:tab w:val="num" w:pos="0"/>
        </w:tabs>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D225CE" w:rsidRPr="00D225CE" w:rsidRDefault="00D225CE" w:rsidP="00D225CE">
      <w:pPr>
        <w:numPr>
          <w:ilvl w:val="0"/>
          <w:numId w:val="12"/>
        </w:numPr>
        <w:tabs>
          <w:tab w:val="num" w:pos="0"/>
        </w:tabs>
        <w:spacing w:after="0" w:line="240" w:lineRule="auto"/>
        <w:ind w:firstLine="709"/>
        <w:jc w:val="both"/>
        <w:rPr>
          <w:rFonts w:ascii="Times New Roman" w:eastAsia="Times New Roman" w:hAnsi="Times New Roman" w:cs="Times New Roman"/>
          <w:sz w:val="26"/>
          <w:szCs w:val="24"/>
          <w:lang w:eastAsia="ru-RU"/>
        </w:rPr>
      </w:pPr>
      <w:proofErr w:type="gramStart"/>
      <w:r w:rsidRPr="00D225CE">
        <w:rPr>
          <w:rFonts w:ascii="Times New Roman" w:eastAsia="Times New Roman" w:hAnsi="Times New Roman" w:cs="Times New Roman"/>
          <w:sz w:val="26"/>
          <w:szCs w:val="24"/>
          <w:lang w:eastAsia="ru-RU"/>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D225CE" w:rsidRPr="00D225CE" w:rsidRDefault="00D225CE" w:rsidP="00D225CE">
      <w:pPr>
        <w:numPr>
          <w:ilvl w:val="0"/>
          <w:numId w:val="12"/>
        </w:numPr>
        <w:tabs>
          <w:tab w:val="num" w:pos="0"/>
        </w:tabs>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D225CE" w:rsidRPr="00D225CE" w:rsidRDefault="00D225CE" w:rsidP="00D225CE">
      <w:pPr>
        <w:numPr>
          <w:ilvl w:val="0"/>
          <w:numId w:val="12"/>
        </w:numPr>
        <w:tabs>
          <w:tab w:val="num" w:pos="0"/>
        </w:tabs>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документы, </w:t>
      </w:r>
      <w:r w:rsidRPr="00D225CE">
        <w:rPr>
          <w:rFonts w:ascii="Times New Roman" w:eastAsia="Times New Roman" w:hAnsi="Times New Roman" w:cs="Times New Roman"/>
          <w:sz w:val="27"/>
          <w:szCs w:val="27"/>
          <w:lang w:eastAsia="ru-RU"/>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D225CE">
        <w:rPr>
          <w:rFonts w:ascii="Times New Roman" w:eastAsia="Times New Roman" w:hAnsi="Times New Roman" w:cs="Times New Roman"/>
          <w:sz w:val="26"/>
          <w:szCs w:val="24"/>
          <w:lang w:eastAsia="ru-RU"/>
        </w:rPr>
        <w:t>.</w:t>
      </w:r>
    </w:p>
    <w:p w:rsidR="00D225CE" w:rsidRPr="00D225CE" w:rsidRDefault="00D225CE" w:rsidP="00D225CE">
      <w:pPr>
        <w:spacing w:after="120" w:line="240" w:lineRule="auto"/>
        <w:ind w:left="283"/>
        <w:rPr>
          <w:rFonts w:ascii="Times New Roman" w:eastAsia="Times New Roman" w:hAnsi="Times New Roman" w:cs="Times New Roman"/>
          <w:b/>
          <w:sz w:val="26"/>
          <w:szCs w:val="24"/>
          <w:lang w:eastAsia="ru-RU"/>
        </w:rPr>
      </w:pPr>
    </w:p>
    <w:p w:rsidR="00D225CE" w:rsidRPr="00D225CE" w:rsidRDefault="00D225CE" w:rsidP="00D225CE">
      <w:pPr>
        <w:spacing w:after="120" w:line="240" w:lineRule="auto"/>
        <w:ind w:left="283"/>
        <w:rPr>
          <w:rFonts w:ascii="Times New Roman" w:eastAsia="Times New Roman" w:hAnsi="Times New Roman" w:cs="Times New Roman"/>
          <w:b/>
          <w:sz w:val="26"/>
          <w:szCs w:val="24"/>
          <w:lang w:eastAsia="ru-RU"/>
        </w:rPr>
      </w:pPr>
      <w:r w:rsidRPr="00D225CE">
        <w:rPr>
          <w:rFonts w:ascii="Times New Roman" w:eastAsia="Times New Roman" w:hAnsi="Times New Roman" w:cs="Times New Roman"/>
          <w:b/>
          <w:sz w:val="26"/>
          <w:szCs w:val="24"/>
          <w:lang w:eastAsia="ru-RU"/>
        </w:rPr>
        <w:lastRenderedPageBreak/>
        <w:t>Статья 54</w:t>
      </w:r>
    </w:p>
    <w:p w:rsidR="00D225CE" w:rsidRPr="00D225CE" w:rsidRDefault="00D225CE" w:rsidP="00D225CE">
      <w:pPr>
        <w:autoSpaceDE w:val="0"/>
        <w:autoSpaceDN w:val="0"/>
        <w:spacing w:after="0" w:line="240" w:lineRule="auto"/>
        <w:ind w:firstLine="709"/>
        <w:jc w:val="both"/>
        <w:rPr>
          <w:rFonts w:ascii="Times New Roman" w:eastAsia="Calibri" w:hAnsi="Times New Roman" w:cs="Arial"/>
          <w:sz w:val="26"/>
          <w:szCs w:val="24"/>
          <w:lang w:eastAsia="ru-RU"/>
        </w:rPr>
      </w:pPr>
      <w:r w:rsidRPr="00D225CE">
        <w:rPr>
          <w:rFonts w:ascii="Times New Roman" w:eastAsia="Calibri" w:hAnsi="Times New Roman" w:cs="Arial"/>
          <w:sz w:val="26"/>
          <w:szCs w:val="24"/>
          <w:lang w:eastAsia="ru-RU"/>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w:t>
      </w:r>
    </w:p>
    <w:p w:rsidR="00D225CE" w:rsidRPr="00D225CE" w:rsidRDefault="00D225CE" w:rsidP="00D225CE">
      <w:pPr>
        <w:spacing w:after="120" w:line="240" w:lineRule="auto"/>
        <w:ind w:left="283"/>
        <w:rPr>
          <w:rFonts w:ascii="Times New Roman" w:eastAsia="Times New Roman" w:hAnsi="Times New Roman" w:cs="Times New Roman"/>
          <w:b/>
          <w:sz w:val="26"/>
          <w:szCs w:val="24"/>
          <w:lang w:eastAsia="ru-RU"/>
        </w:rPr>
      </w:pPr>
    </w:p>
    <w:p w:rsidR="00D225CE" w:rsidRPr="00D225CE" w:rsidRDefault="00D225CE" w:rsidP="00D225CE">
      <w:pPr>
        <w:spacing w:after="120" w:line="240" w:lineRule="auto"/>
        <w:ind w:left="283"/>
        <w:rPr>
          <w:rFonts w:ascii="Times New Roman" w:eastAsia="Times New Roman" w:hAnsi="Times New Roman" w:cs="Times New Roman"/>
          <w:b/>
          <w:sz w:val="26"/>
          <w:szCs w:val="24"/>
          <w:lang w:eastAsia="ru-RU"/>
        </w:rPr>
      </w:pPr>
      <w:r w:rsidRPr="00D225CE">
        <w:rPr>
          <w:rFonts w:ascii="Times New Roman" w:eastAsia="Times New Roman" w:hAnsi="Times New Roman" w:cs="Times New Roman"/>
          <w:b/>
          <w:sz w:val="26"/>
          <w:szCs w:val="24"/>
          <w:lang w:eastAsia="ru-RU"/>
        </w:rPr>
        <w:t>Статья 55</w:t>
      </w:r>
    </w:p>
    <w:p w:rsidR="00D225CE" w:rsidRPr="00D225CE" w:rsidRDefault="00D225CE" w:rsidP="00D225CE">
      <w:pPr>
        <w:spacing w:after="120" w:line="240" w:lineRule="auto"/>
        <w:jc w:val="both"/>
        <w:rPr>
          <w:rFonts w:ascii="Times New Roman" w:eastAsia="Times New Roman" w:hAnsi="Times New Roman" w:cs="Times New Roman"/>
          <w:bCs/>
          <w:iCs/>
          <w:sz w:val="26"/>
          <w:szCs w:val="24"/>
          <w:lang w:eastAsia="ru-RU"/>
        </w:rPr>
      </w:pPr>
      <w:proofErr w:type="gramStart"/>
      <w:r w:rsidRPr="00D225CE">
        <w:rPr>
          <w:rFonts w:ascii="Times New Roman" w:eastAsia="Times New Roman" w:hAnsi="Times New Roman" w:cs="Times New Roman"/>
          <w:bCs/>
          <w:sz w:val="26"/>
          <w:szCs w:val="24"/>
          <w:lang w:eastAsia="ru-RU"/>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D225CE">
        <w:rPr>
          <w:rFonts w:ascii="Times New Roman" w:eastAsia="Times New Roman" w:hAnsi="Times New Roman" w:cs="Times New Roman"/>
          <w:bCs/>
          <w:iCs/>
          <w:sz w:val="26"/>
          <w:szCs w:val="24"/>
          <w:lang w:eastAsia="ru-RU"/>
        </w:rPr>
        <w:t xml:space="preserve">(например, «Внесен главой сельского поселения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bCs/>
          <w:iCs/>
          <w:sz w:val="26"/>
          <w:szCs w:val="24"/>
          <w:lang w:eastAsia="ru-RU"/>
        </w:rPr>
        <w:t xml:space="preserve"> сельсовет муниципального  района </w:t>
      </w:r>
      <w:proofErr w:type="spellStart"/>
      <w:r w:rsidRPr="00D225CE">
        <w:rPr>
          <w:rFonts w:ascii="Times New Roman" w:eastAsia="Times New Roman" w:hAnsi="Times New Roman" w:cs="Times New Roman"/>
          <w:sz w:val="26"/>
          <w:szCs w:val="24"/>
          <w:lang w:eastAsia="ru-RU"/>
        </w:rPr>
        <w:t>Чишминский</w:t>
      </w:r>
      <w:proofErr w:type="spellEnd"/>
      <w:r w:rsidRPr="00D225CE">
        <w:rPr>
          <w:rFonts w:ascii="Times New Roman" w:eastAsia="Times New Roman" w:hAnsi="Times New Roman" w:cs="Times New Roman"/>
          <w:bCs/>
          <w:iCs/>
          <w:sz w:val="26"/>
          <w:szCs w:val="24"/>
          <w:lang w:eastAsia="ru-RU"/>
        </w:rPr>
        <w:t xml:space="preserve"> район Республики Башкортостан»; «Внесен депутатом Совета ________»; «Внесен Постоянной комиссией Совета _________________» и т.д.). </w:t>
      </w:r>
      <w:proofErr w:type="gramEnd"/>
    </w:p>
    <w:p w:rsidR="00D225CE" w:rsidRPr="00D225CE" w:rsidRDefault="00D225CE" w:rsidP="00D225CE">
      <w:pPr>
        <w:spacing w:after="12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Непосредственно в те</w:t>
      </w:r>
      <w:proofErr w:type="gramStart"/>
      <w:r w:rsidRPr="00D225CE">
        <w:rPr>
          <w:rFonts w:ascii="Times New Roman" w:eastAsia="Times New Roman" w:hAnsi="Times New Roman" w:cs="Times New Roman"/>
          <w:sz w:val="26"/>
          <w:szCs w:val="24"/>
          <w:lang w:eastAsia="ru-RU"/>
        </w:rPr>
        <w:t>кст пр</w:t>
      </w:r>
      <w:proofErr w:type="gramEnd"/>
      <w:r w:rsidRPr="00D225CE">
        <w:rPr>
          <w:rFonts w:ascii="Times New Roman" w:eastAsia="Times New Roman" w:hAnsi="Times New Roman" w:cs="Times New Roman"/>
          <w:sz w:val="26"/>
          <w:szCs w:val="24"/>
          <w:lang w:eastAsia="ru-RU"/>
        </w:rPr>
        <w:t>оекта решения Совета при необходимости включаются следующие положения:</w:t>
      </w:r>
    </w:p>
    <w:p w:rsidR="00D225CE" w:rsidRPr="00D225CE" w:rsidRDefault="00D225CE" w:rsidP="00D225CE">
      <w:pPr>
        <w:numPr>
          <w:ilvl w:val="0"/>
          <w:numId w:val="13"/>
        </w:numPr>
        <w:tabs>
          <w:tab w:val="num" w:pos="0"/>
        </w:tabs>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о сроках и порядке вступления решения в силу (с момента его принятия, с момента его опубликования или иное);  </w:t>
      </w:r>
    </w:p>
    <w:p w:rsidR="00D225CE" w:rsidRPr="00D225CE" w:rsidRDefault="00D225CE" w:rsidP="00D225CE">
      <w:pPr>
        <w:numPr>
          <w:ilvl w:val="0"/>
          <w:numId w:val="13"/>
        </w:numPr>
        <w:tabs>
          <w:tab w:val="num" w:pos="0"/>
        </w:tabs>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об исполнителях и сроках исполнения решения Совета или его отдельных положений (пунктов);</w:t>
      </w:r>
    </w:p>
    <w:p w:rsidR="00D225CE" w:rsidRPr="00D225CE" w:rsidRDefault="00D225CE" w:rsidP="00D225CE">
      <w:pPr>
        <w:numPr>
          <w:ilvl w:val="0"/>
          <w:numId w:val="13"/>
        </w:numPr>
        <w:tabs>
          <w:tab w:val="num" w:pos="0"/>
        </w:tabs>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о возложении </w:t>
      </w:r>
      <w:proofErr w:type="gramStart"/>
      <w:r w:rsidRPr="00D225CE">
        <w:rPr>
          <w:rFonts w:ascii="Times New Roman" w:eastAsia="Times New Roman" w:hAnsi="Times New Roman" w:cs="Times New Roman"/>
          <w:sz w:val="26"/>
          <w:szCs w:val="24"/>
          <w:lang w:eastAsia="ru-RU"/>
        </w:rPr>
        <w:t>контроля за</w:t>
      </w:r>
      <w:proofErr w:type="gramEnd"/>
      <w:r w:rsidRPr="00D225CE">
        <w:rPr>
          <w:rFonts w:ascii="Times New Roman" w:eastAsia="Times New Roman" w:hAnsi="Times New Roman" w:cs="Times New Roman"/>
          <w:sz w:val="26"/>
          <w:szCs w:val="24"/>
          <w:lang w:eastAsia="ru-RU"/>
        </w:rPr>
        <w:t xml:space="preserve"> выполнением решения Совета (на комиссии Совета или в отдельных случаях – на должностных лиц Совета).</w:t>
      </w:r>
    </w:p>
    <w:p w:rsidR="00D225CE" w:rsidRPr="00D225CE" w:rsidRDefault="00D225CE" w:rsidP="00D225CE">
      <w:pPr>
        <w:spacing w:after="120" w:line="240" w:lineRule="auto"/>
        <w:ind w:left="283" w:firstLine="567"/>
        <w:rPr>
          <w:rFonts w:ascii="Times New Roman" w:eastAsia="Times New Roman" w:hAnsi="Times New Roman" w:cs="Times New Roman"/>
          <w:b/>
          <w:sz w:val="26"/>
          <w:szCs w:val="24"/>
          <w:lang w:eastAsia="ru-RU"/>
        </w:rPr>
      </w:pPr>
    </w:p>
    <w:p w:rsidR="00D225CE" w:rsidRPr="00D225CE" w:rsidRDefault="00D225CE" w:rsidP="00D225CE">
      <w:pPr>
        <w:spacing w:after="120" w:line="240" w:lineRule="auto"/>
        <w:ind w:left="283" w:firstLine="567"/>
        <w:rPr>
          <w:rFonts w:ascii="Times New Roman" w:eastAsia="Times New Roman" w:hAnsi="Times New Roman" w:cs="Times New Roman"/>
          <w:b/>
          <w:sz w:val="26"/>
          <w:szCs w:val="24"/>
          <w:lang w:eastAsia="ru-RU"/>
        </w:rPr>
      </w:pPr>
    </w:p>
    <w:p w:rsidR="00D225CE" w:rsidRPr="00D225CE" w:rsidRDefault="00D225CE" w:rsidP="00D225CE">
      <w:pPr>
        <w:spacing w:after="120" w:line="240" w:lineRule="auto"/>
        <w:ind w:left="283" w:firstLine="567"/>
        <w:rPr>
          <w:rFonts w:ascii="Times New Roman" w:eastAsia="Times New Roman" w:hAnsi="Times New Roman" w:cs="Times New Roman"/>
          <w:b/>
          <w:sz w:val="26"/>
          <w:szCs w:val="24"/>
          <w:lang w:eastAsia="ru-RU"/>
        </w:rPr>
      </w:pPr>
    </w:p>
    <w:p w:rsidR="00D225CE" w:rsidRPr="00D225CE" w:rsidRDefault="00D225CE" w:rsidP="00D225CE">
      <w:pPr>
        <w:spacing w:after="120" w:line="240" w:lineRule="auto"/>
        <w:ind w:left="283" w:firstLine="567"/>
        <w:rPr>
          <w:rFonts w:ascii="Times New Roman" w:eastAsia="Times New Roman" w:hAnsi="Times New Roman" w:cs="Times New Roman"/>
          <w:b/>
          <w:sz w:val="26"/>
          <w:szCs w:val="24"/>
          <w:lang w:eastAsia="ru-RU"/>
        </w:rPr>
      </w:pPr>
      <w:r w:rsidRPr="00D225CE">
        <w:rPr>
          <w:rFonts w:ascii="Times New Roman" w:eastAsia="Times New Roman" w:hAnsi="Times New Roman" w:cs="Times New Roman"/>
          <w:b/>
          <w:sz w:val="26"/>
          <w:szCs w:val="24"/>
          <w:lang w:eastAsia="ru-RU"/>
        </w:rPr>
        <w:t>Статья 56</w:t>
      </w:r>
    </w:p>
    <w:p w:rsidR="00D225CE" w:rsidRPr="00D225CE" w:rsidRDefault="00D225CE" w:rsidP="00D225CE">
      <w:pPr>
        <w:spacing w:after="120" w:line="240" w:lineRule="auto"/>
        <w:ind w:firstLine="567"/>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D225CE" w:rsidRPr="00D225CE" w:rsidRDefault="00D225CE" w:rsidP="00D225CE">
      <w:pPr>
        <w:spacing w:after="12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D225CE" w:rsidRPr="00D225CE" w:rsidRDefault="00D225CE" w:rsidP="00D225CE">
      <w:pPr>
        <w:spacing w:after="120" w:line="240" w:lineRule="auto"/>
        <w:ind w:left="283" w:firstLine="567"/>
        <w:rPr>
          <w:rFonts w:ascii="Times New Roman" w:eastAsia="Times New Roman" w:hAnsi="Times New Roman" w:cs="Times New Roman"/>
          <w:b/>
          <w:sz w:val="26"/>
          <w:szCs w:val="24"/>
          <w:lang w:eastAsia="ru-RU"/>
        </w:rPr>
      </w:pPr>
    </w:p>
    <w:p w:rsidR="00D225CE" w:rsidRPr="00D225CE" w:rsidRDefault="00D225CE" w:rsidP="00D225CE">
      <w:pPr>
        <w:spacing w:after="120" w:line="240" w:lineRule="auto"/>
        <w:ind w:left="283" w:firstLine="567"/>
        <w:rPr>
          <w:rFonts w:ascii="Times New Roman" w:eastAsia="Times New Roman" w:hAnsi="Times New Roman" w:cs="Times New Roman"/>
          <w:b/>
          <w:sz w:val="26"/>
          <w:szCs w:val="24"/>
          <w:lang w:eastAsia="ru-RU"/>
        </w:rPr>
      </w:pPr>
      <w:r w:rsidRPr="00D225CE">
        <w:rPr>
          <w:rFonts w:ascii="Times New Roman" w:eastAsia="Times New Roman" w:hAnsi="Times New Roman" w:cs="Times New Roman"/>
          <w:b/>
          <w:sz w:val="26"/>
          <w:szCs w:val="24"/>
          <w:lang w:eastAsia="ru-RU"/>
        </w:rPr>
        <w:t>Статья 57</w:t>
      </w:r>
    </w:p>
    <w:p w:rsidR="00D225CE" w:rsidRPr="00D225CE" w:rsidRDefault="00D225CE" w:rsidP="00D225CE">
      <w:pPr>
        <w:spacing w:after="120" w:line="240" w:lineRule="auto"/>
        <w:ind w:firstLine="850"/>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bCs/>
          <w:sz w:val="26"/>
          <w:szCs w:val="24"/>
          <w:lang w:eastAsia="ru-RU"/>
        </w:rPr>
        <w:t>Если представленный проект решения</w:t>
      </w:r>
      <w:r w:rsidRPr="00D225CE">
        <w:rPr>
          <w:rFonts w:ascii="Times New Roman" w:eastAsia="Times New Roman" w:hAnsi="Times New Roman" w:cs="Times New Roman"/>
          <w:b/>
          <w:sz w:val="26"/>
          <w:szCs w:val="24"/>
          <w:lang w:eastAsia="ru-RU"/>
        </w:rPr>
        <w:t xml:space="preserve"> </w:t>
      </w:r>
      <w:r w:rsidRPr="00D225CE">
        <w:rPr>
          <w:rFonts w:ascii="Times New Roman" w:eastAsia="Times New Roman" w:hAnsi="Times New Roman" w:cs="Times New Roman"/>
          <w:sz w:val="26"/>
          <w:szCs w:val="24"/>
          <w:lang w:eastAsia="ru-RU"/>
        </w:rPr>
        <w:t>Совета соответствует требованиям настоящего Регламента, проводится правовая и лингвистическая экспертиза данного проекта решения.</w:t>
      </w:r>
    </w:p>
    <w:p w:rsidR="00D225CE" w:rsidRPr="00D225CE" w:rsidRDefault="00D225CE" w:rsidP="00D225CE">
      <w:pPr>
        <w:spacing w:after="120" w:line="240" w:lineRule="auto"/>
        <w:ind w:firstLine="850"/>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 xml:space="preserve">Правовая экспертиза проекта решения Совета проводится в 5 - </w:t>
      </w:r>
      <w:proofErr w:type="spellStart"/>
      <w:r w:rsidRPr="00D225CE">
        <w:rPr>
          <w:rFonts w:ascii="Times New Roman" w:eastAsia="Times New Roman" w:hAnsi="Times New Roman" w:cs="Times New Roman"/>
          <w:sz w:val="26"/>
          <w:szCs w:val="26"/>
          <w:lang w:eastAsia="ru-RU"/>
        </w:rPr>
        <w:t>дневный</w:t>
      </w:r>
      <w:proofErr w:type="spellEnd"/>
      <w:r w:rsidRPr="00D225CE">
        <w:rPr>
          <w:rFonts w:ascii="Times New Roman" w:eastAsia="Times New Roman" w:hAnsi="Times New Roman" w:cs="Times New Roman"/>
          <w:sz w:val="26"/>
          <w:szCs w:val="26"/>
          <w:lang w:eastAsia="ru-RU"/>
        </w:rPr>
        <w:t xml:space="preserve"> срок со дня поступления проекта юристом Администрации поселения.</w:t>
      </w:r>
    </w:p>
    <w:p w:rsidR="00D225CE" w:rsidRPr="00D225CE" w:rsidRDefault="00D225CE" w:rsidP="00D225CE">
      <w:pPr>
        <w:spacing w:after="120" w:line="240" w:lineRule="auto"/>
        <w:ind w:firstLine="850"/>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lastRenderedPageBreak/>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D225CE" w:rsidRPr="00D225CE" w:rsidRDefault="00D225CE" w:rsidP="00D225CE">
      <w:pPr>
        <w:spacing w:after="120" w:line="240" w:lineRule="auto"/>
        <w:ind w:firstLine="850"/>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D225CE" w:rsidRPr="00D225CE" w:rsidRDefault="00D225CE" w:rsidP="00D225CE">
      <w:pPr>
        <w:spacing w:after="120" w:line="240" w:lineRule="auto"/>
        <w:ind w:firstLine="850"/>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D225CE" w:rsidRPr="00D225CE" w:rsidRDefault="00D225CE" w:rsidP="00D225CE">
      <w:pPr>
        <w:spacing w:after="120" w:line="240" w:lineRule="auto"/>
        <w:ind w:firstLine="850"/>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 xml:space="preserve">- приведен ли в проекте перечень муниципальных правовых актов, подлежащих признанию </w:t>
      </w:r>
      <w:proofErr w:type="gramStart"/>
      <w:r w:rsidRPr="00D225CE">
        <w:rPr>
          <w:rFonts w:ascii="Times New Roman" w:eastAsia="Times New Roman" w:hAnsi="Times New Roman" w:cs="Times New Roman"/>
          <w:sz w:val="26"/>
          <w:szCs w:val="26"/>
          <w:lang w:eastAsia="ru-RU"/>
        </w:rPr>
        <w:t>утратившими</w:t>
      </w:r>
      <w:proofErr w:type="gramEnd"/>
      <w:r w:rsidRPr="00D225CE">
        <w:rPr>
          <w:rFonts w:ascii="Times New Roman" w:eastAsia="Times New Roman" w:hAnsi="Times New Roman" w:cs="Times New Roman"/>
          <w:sz w:val="26"/>
          <w:szCs w:val="26"/>
          <w:lang w:eastAsia="ru-RU"/>
        </w:rPr>
        <w:t xml:space="preserve"> силу, если не полностью, указываются необходимые акты;</w:t>
      </w:r>
    </w:p>
    <w:p w:rsidR="00D225CE" w:rsidRPr="00D225CE" w:rsidRDefault="00D225CE" w:rsidP="00D225CE">
      <w:pPr>
        <w:spacing w:after="120" w:line="240" w:lineRule="auto"/>
        <w:ind w:firstLine="850"/>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D225CE">
        <w:rPr>
          <w:rFonts w:ascii="Times New Roman" w:eastAsia="Times New Roman" w:hAnsi="Times New Roman" w:cs="Times New Roman"/>
          <w:sz w:val="26"/>
          <w:szCs w:val="26"/>
          <w:lang w:eastAsia="ru-RU"/>
        </w:rPr>
        <w:t>коррупциогенных</w:t>
      </w:r>
      <w:proofErr w:type="spellEnd"/>
      <w:r w:rsidRPr="00D225CE">
        <w:rPr>
          <w:rFonts w:ascii="Times New Roman" w:eastAsia="Times New Roman" w:hAnsi="Times New Roman" w:cs="Times New Roman"/>
          <w:sz w:val="26"/>
          <w:szCs w:val="26"/>
          <w:lang w:eastAsia="ru-RU"/>
        </w:rPr>
        <w:t xml:space="preserve"> факторов.</w:t>
      </w:r>
    </w:p>
    <w:p w:rsidR="00D225CE" w:rsidRPr="00D225CE" w:rsidRDefault="00D225CE" w:rsidP="00D225CE">
      <w:pPr>
        <w:spacing w:after="120" w:line="240" w:lineRule="auto"/>
        <w:ind w:firstLine="850"/>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D225CE" w:rsidRPr="00D225CE" w:rsidRDefault="00D225CE" w:rsidP="00D225CE">
      <w:pPr>
        <w:keepNext/>
        <w:spacing w:after="0" w:line="240" w:lineRule="auto"/>
        <w:ind w:firstLine="850"/>
        <w:jc w:val="both"/>
        <w:outlineLvl w:val="0"/>
        <w:rPr>
          <w:rFonts w:ascii="Arial New Bash" w:eastAsia="Times New Roman" w:hAnsi="Arial New Bash" w:cs="Times New Roman"/>
          <w:b/>
          <w:bCs/>
          <w:sz w:val="26"/>
          <w:szCs w:val="20"/>
          <w:lang w:eastAsia="ru-RU"/>
        </w:rPr>
      </w:pPr>
    </w:p>
    <w:p w:rsidR="00D225CE" w:rsidRPr="00D225CE" w:rsidRDefault="00D225CE" w:rsidP="00D225CE">
      <w:pPr>
        <w:keepNext/>
        <w:spacing w:after="0" w:line="240" w:lineRule="auto"/>
        <w:jc w:val="center"/>
        <w:outlineLvl w:val="0"/>
        <w:rPr>
          <w:rFonts w:ascii="Arial New Bash" w:eastAsia="Times New Roman" w:hAnsi="Arial New Bash" w:cs="Times New Roman"/>
          <w:b/>
          <w:bCs/>
          <w:sz w:val="26"/>
          <w:szCs w:val="20"/>
          <w:lang w:eastAsia="ru-RU"/>
        </w:rPr>
      </w:pPr>
      <w:r w:rsidRPr="00D225CE">
        <w:rPr>
          <w:rFonts w:ascii="Arial New Bash" w:eastAsia="Times New Roman" w:hAnsi="Arial New Bash" w:cs="Times New Roman"/>
          <w:b/>
          <w:bCs/>
          <w:sz w:val="26"/>
          <w:szCs w:val="20"/>
          <w:lang w:eastAsia="ru-RU"/>
        </w:rPr>
        <w:t>Глава 9</w:t>
      </w:r>
    </w:p>
    <w:p w:rsidR="00D225CE" w:rsidRPr="00D225CE" w:rsidRDefault="00D225CE" w:rsidP="00D225CE">
      <w:pPr>
        <w:keepNext/>
        <w:spacing w:after="0" w:line="240" w:lineRule="auto"/>
        <w:jc w:val="center"/>
        <w:outlineLvl w:val="0"/>
        <w:rPr>
          <w:rFonts w:ascii="Arial New Bash" w:eastAsia="Times New Roman" w:hAnsi="Arial New Bash" w:cs="Times New Roman"/>
          <w:b/>
          <w:bCs/>
          <w:sz w:val="26"/>
          <w:szCs w:val="20"/>
          <w:lang w:eastAsia="ru-RU"/>
        </w:rPr>
      </w:pPr>
      <w:r w:rsidRPr="00D225CE">
        <w:rPr>
          <w:rFonts w:ascii="Arial New Bash" w:eastAsia="Times New Roman" w:hAnsi="Arial New Bash" w:cs="Times New Roman"/>
          <w:b/>
          <w:bCs/>
          <w:sz w:val="26"/>
          <w:szCs w:val="20"/>
          <w:lang w:eastAsia="ru-RU"/>
        </w:rPr>
        <w:t>Порядок подготовки к рассмотрению проектов решений Совета</w:t>
      </w:r>
    </w:p>
    <w:p w:rsidR="00D225CE" w:rsidRPr="00D225CE" w:rsidRDefault="00D225CE" w:rsidP="00D225CE">
      <w:pPr>
        <w:spacing w:after="0" w:line="240" w:lineRule="auto"/>
        <w:rPr>
          <w:rFonts w:ascii="Times New Roman" w:eastAsia="Times New Roman" w:hAnsi="Times New Roman" w:cs="Times New Roman"/>
          <w:sz w:val="24"/>
          <w:szCs w:val="24"/>
          <w:lang w:eastAsia="ru-RU"/>
        </w:rPr>
      </w:pP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b/>
          <w:sz w:val="26"/>
          <w:szCs w:val="24"/>
          <w:lang w:eastAsia="ru-RU"/>
        </w:rPr>
        <w:t>Статья 58</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D225CE" w:rsidRPr="00D225CE" w:rsidRDefault="00D225CE" w:rsidP="00D225CE">
      <w:pPr>
        <w:spacing w:after="0" w:line="240" w:lineRule="auto"/>
        <w:ind w:firstLine="709"/>
        <w:jc w:val="both"/>
        <w:rPr>
          <w:rFonts w:ascii="Times New Roman" w:eastAsia="Times New Roman" w:hAnsi="Times New Roman" w:cs="Times New Roman"/>
          <w:b/>
          <w:sz w:val="26"/>
          <w:szCs w:val="24"/>
          <w:lang w:eastAsia="ru-RU"/>
        </w:rPr>
      </w:pP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b/>
          <w:sz w:val="26"/>
          <w:szCs w:val="24"/>
          <w:lang w:eastAsia="ru-RU"/>
        </w:rPr>
        <w:t>Статья 59</w:t>
      </w:r>
    </w:p>
    <w:p w:rsidR="00D225CE" w:rsidRPr="00D225CE" w:rsidRDefault="00D225CE" w:rsidP="00D225CE">
      <w:pPr>
        <w:spacing w:after="120" w:line="240" w:lineRule="auto"/>
        <w:ind w:firstLine="993"/>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D225CE" w:rsidRPr="00D225CE" w:rsidRDefault="00D225CE" w:rsidP="00D225CE">
      <w:pPr>
        <w:spacing w:after="0" w:line="240" w:lineRule="auto"/>
        <w:ind w:firstLine="993"/>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lastRenderedPageBreak/>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D225CE" w:rsidRPr="00D225CE" w:rsidRDefault="00D225CE" w:rsidP="00D225CE">
      <w:pPr>
        <w:spacing w:after="0" w:line="240" w:lineRule="auto"/>
        <w:ind w:firstLine="993"/>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О дне заседания постоянной комиссии по рассмотрению проектов решений своевременно информировать Прокуратуру </w:t>
      </w:r>
      <w:proofErr w:type="spellStart"/>
      <w:r w:rsidRPr="00D225CE">
        <w:rPr>
          <w:rFonts w:ascii="Times New Roman" w:eastAsia="Times New Roman" w:hAnsi="Times New Roman" w:cs="Times New Roman"/>
          <w:sz w:val="26"/>
          <w:szCs w:val="24"/>
          <w:lang w:eastAsia="ru-RU"/>
        </w:rPr>
        <w:t>Чишминского</w:t>
      </w:r>
      <w:proofErr w:type="spellEnd"/>
      <w:r w:rsidRPr="00D225CE">
        <w:rPr>
          <w:rFonts w:ascii="Times New Roman" w:eastAsia="Times New Roman" w:hAnsi="Times New Roman" w:cs="Times New Roman"/>
          <w:sz w:val="26"/>
          <w:szCs w:val="24"/>
          <w:lang w:eastAsia="ru-RU"/>
        </w:rPr>
        <w:t xml:space="preserve"> района.</w:t>
      </w:r>
    </w:p>
    <w:p w:rsidR="00D225CE" w:rsidRPr="00D225CE" w:rsidRDefault="00D225CE" w:rsidP="00D225CE">
      <w:pPr>
        <w:spacing w:after="120" w:line="240" w:lineRule="auto"/>
        <w:ind w:firstLine="993"/>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Pr="00D225CE">
        <w:rPr>
          <w:rFonts w:ascii="Times New Roman" w:eastAsia="Times New Roman" w:hAnsi="Times New Roman" w:cs="Times New Roman"/>
          <w:sz w:val="26"/>
          <w:szCs w:val="24"/>
          <w:lang w:eastAsia="ru-RU"/>
        </w:rPr>
        <w:t>Чишминского</w:t>
      </w:r>
      <w:proofErr w:type="spellEnd"/>
      <w:r w:rsidRPr="00D225CE">
        <w:rPr>
          <w:rFonts w:ascii="Times New Roman" w:eastAsia="Times New Roman" w:hAnsi="Times New Roman" w:cs="Times New Roman"/>
          <w:sz w:val="26"/>
          <w:szCs w:val="24"/>
          <w:lang w:eastAsia="ru-RU"/>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D225CE" w:rsidRPr="00D225CE" w:rsidRDefault="00D225CE" w:rsidP="00D225CE">
      <w:pPr>
        <w:spacing w:after="0" w:line="240" w:lineRule="auto"/>
        <w:ind w:firstLine="709"/>
        <w:jc w:val="both"/>
        <w:rPr>
          <w:rFonts w:ascii="Times New Roman" w:eastAsia="Times New Roman" w:hAnsi="Times New Roman" w:cs="Times New Roman"/>
          <w:b/>
          <w:sz w:val="26"/>
          <w:szCs w:val="24"/>
          <w:lang w:eastAsia="ru-RU"/>
        </w:rPr>
      </w:pP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b/>
          <w:sz w:val="26"/>
          <w:szCs w:val="24"/>
          <w:lang w:eastAsia="ru-RU"/>
        </w:rPr>
        <w:t>Статья 60</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D225CE" w:rsidRPr="00D225CE" w:rsidRDefault="00D225CE" w:rsidP="00D225CE">
      <w:pPr>
        <w:spacing w:after="120" w:line="240" w:lineRule="auto"/>
        <w:ind w:left="283"/>
        <w:rPr>
          <w:rFonts w:ascii="Times New Roman" w:eastAsia="Calibri" w:hAnsi="Times New Roman" w:cs="Times New Roman"/>
          <w:bCs/>
          <w:sz w:val="26"/>
          <w:szCs w:val="16"/>
          <w:lang w:eastAsia="ru-RU"/>
        </w:rPr>
      </w:pPr>
    </w:p>
    <w:p w:rsidR="00D225CE" w:rsidRPr="00D225CE" w:rsidRDefault="00D225CE" w:rsidP="00D225CE">
      <w:pPr>
        <w:spacing w:after="120" w:line="240" w:lineRule="auto"/>
        <w:ind w:left="283"/>
        <w:rPr>
          <w:rFonts w:ascii="Times New Roman" w:eastAsia="Calibri" w:hAnsi="Times New Roman" w:cs="Times New Roman"/>
          <w:b/>
          <w:bCs/>
          <w:sz w:val="26"/>
          <w:szCs w:val="16"/>
          <w:lang w:eastAsia="ru-RU"/>
        </w:rPr>
      </w:pPr>
      <w:r w:rsidRPr="00D225CE">
        <w:rPr>
          <w:rFonts w:ascii="Times New Roman" w:eastAsia="Calibri" w:hAnsi="Times New Roman" w:cs="Times New Roman"/>
          <w:b/>
          <w:bCs/>
          <w:sz w:val="26"/>
          <w:szCs w:val="16"/>
          <w:lang w:eastAsia="ru-RU"/>
        </w:rPr>
        <w:t>Статья 61</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proofErr w:type="gramStart"/>
      <w:r w:rsidRPr="00D225CE">
        <w:rPr>
          <w:rFonts w:ascii="Times New Roman" w:eastAsia="Times New Roman" w:hAnsi="Times New Roman" w:cs="Times New Roman"/>
          <w:sz w:val="26"/>
          <w:szCs w:val="24"/>
          <w:lang w:eastAsia="ru-RU"/>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До принятия решения Совета субъект правотворческой инициативы, внесший проект, имеет право:</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D225CE">
        <w:rPr>
          <w:rFonts w:ascii="Times New Roman" w:eastAsia="Times New Roman" w:hAnsi="Times New Roman" w:cs="Times New Roman"/>
          <w:sz w:val="26"/>
          <w:szCs w:val="24"/>
          <w:lang w:eastAsia="ru-RU"/>
        </w:rPr>
        <w:t>кст пр</w:t>
      </w:r>
      <w:proofErr w:type="gramEnd"/>
      <w:r w:rsidRPr="00D225CE">
        <w:rPr>
          <w:rFonts w:ascii="Times New Roman" w:eastAsia="Times New Roman" w:hAnsi="Times New Roman" w:cs="Times New Roman"/>
          <w:sz w:val="26"/>
          <w:szCs w:val="24"/>
          <w:lang w:eastAsia="ru-RU"/>
        </w:rPr>
        <w:t>оекта;</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2) на основании своего письменного обращения отозвать внесенный проект.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На основании письменного обращения субъекта правотворческой </w:t>
      </w:r>
      <w:proofErr w:type="gramStart"/>
      <w:r w:rsidRPr="00D225CE">
        <w:rPr>
          <w:rFonts w:ascii="Times New Roman" w:eastAsia="Times New Roman" w:hAnsi="Times New Roman" w:cs="Times New Roman"/>
          <w:sz w:val="26"/>
          <w:szCs w:val="24"/>
          <w:lang w:eastAsia="ru-RU"/>
        </w:rPr>
        <w:t>инициативы</w:t>
      </w:r>
      <w:proofErr w:type="gramEnd"/>
      <w:r w:rsidRPr="00D225CE">
        <w:rPr>
          <w:rFonts w:ascii="Times New Roman" w:eastAsia="Times New Roman" w:hAnsi="Times New Roman" w:cs="Times New Roman"/>
          <w:sz w:val="26"/>
          <w:szCs w:val="24"/>
          <w:lang w:eastAsia="ru-RU"/>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p>
    <w:p w:rsidR="00D225CE" w:rsidRPr="00D225CE" w:rsidRDefault="00D225CE" w:rsidP="00D225CE">
      <w:pPr>
        <w:keepNext/>
        <w:spacing w:after="0" w:line="240" w:lineRule="auto"/>
        <w:jc w:val="center"/>
        <w:outlineLvl w:val="0"/>
        <w:rPr>
          <w:rFonts w:ascii="Arial New Bash" w:eastAsia="Times New Roman" w:hAnsi="Arial New Bash" w:cs="Times New Roman"/>
          <w:b/>
          <w:bCs/>
          <w:sz w:val="26"/>
          <w:szCs w:val="20"/>
          <w:lang w:eastAsia="ru-RU"/>
        </w:rPr>
      </w:pPr>
      <w:r w:rsidRPr="00D225CE">
        <w:rPr>
          <w:rFonts w:ascii="Arial New Bash" w:eastAsia="Times New Roman" w:hAnsi="Arial New Bash" w:cs="Times New Roman"/>
          <w:b/>
          <w:bCs/>
          <w:sz w:val="26"/>
          <w:szCs w:val="20"/>
          <w:lang w:eastAsia="ru-RU"/>
        </w:rPr>
        <w:lastRenderedPageBreak/>
        <w:t>Глава 10</w:t>
      </w:r>
    </w:p>
    <w:p w:rsidR="00D225CE" w:rsidRPr="00D225CE" w:rsidRDefault="00D225CE" w:rsidP="00D225CE">
      <w:pPr>
        <w:keepNext/>
        <w:spacing w:after="240" w:line="240" w:lineRule="auto"/>
        <w:jc w:val="center"/>
        <w:outlineLvl w:val="2"/>
        <w:rPr>
          <w:rFonts w:ascii="Times New Roman" w:eastAsia="Times New Roman" w:hAnsi="Times New Roman" w:cs="Times New Roman"/>
          <w:b/>
          <w:bCs/>
          <w:caps/>
          <w:sz w:val="20"/>
          <w:szCs w:val="20"/>
          <w:lang w:eastAsia="ru-RU"/>
        </w:rPr>
      </w:pPr>
      <w:r w:rsidRPr="00D225CE">
        <w:rPr>
          <w:rFonts w:ascii="Times New Roman" w:eastAsia="Times New Roman" w:hAnsi="Times New Roman" w:cs="Times New Roman"/>
          <w:b/>
          <w:caps/>
          <w:sz w:val="20"/>
          <w:szCs w:val="20"/>
          <w:lang w:eastAsia="ru-RU"/>
        </w:rPr>
        <w:t>Порядок рассмотрения проектов решений Совета</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b/>
          <w:sz w:val="26"/>
          <w:szCs w:val="24"/>
          <w:lang w:eastAsia="ru-RU"/>
        </w:rPr>
        <w:t>Статья 62</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D225CE" w:rsidRPr="00D225CE" w:rsidRDefault="00D225CE" w:rsidP="00D225CE">
      <w:pPr>
        <w:spacing w:after="120" w:line="240" w:lineRule="auto"/>
        <w:ind w:left="283"/>
        <w:rPr>
          <w:rFonts w:ascii="Times New Roman" w:eastAsia="Calibri" w:hAnsi="Times New Roman" w:cs="Times New Roman"/>
          <w:bCs/>
          <w:sz w:val="26"/>
          <w:szCs w:val="16"/>
          <w:lang w:eastAsia="ru-RU"/>
        </w:rPr>
      </w:pPr>
    </w:p>
    <w:p w:rsidR="00D225CE" w:rsidRPr="00D225CE" w:rsidRDefault="00D225CE" w:rsidP="00D225CE">
      <w:pPr>
        <w:spacing w:after="120" w:line="240" w:lineRule="auto"/>
        <w:ind w:left="283"/>
        <w:rPr>
          <w:rFonts w:ascii="Times New Roman" w:eastAsia="Calibri" w:hAnsi="Times New Roman" w:cs="Times New Roman"/>
          <w:b/>
          <w:bCs/>
          <w:sz w:val="26"/>
          <w:szCs w:val="16"/>
          <w:lang w:eastAsia="ru-RU"/>
        </w:rPr>
      </w:pPr>
    </w:p>
    <w:p w:rsidR="00D225CE" w:rsidRPr="00D225CE" w:rsidRDefault="00D225CE" w:rsidP="00D225CE">
      <w:pPr>
        <w:spacing w:after="120" w:line="240" w:lineRule="auto"/>
        <w:ind w:left="283"/>
        <w:rPr>
          <w:rFonts w:ascii="Times New Roman" w:eastAsia="Calibri" w:hAnsi="Times New Roman" w:cs="Times New Roman"/>
          <w:b/>
          <w:bCs/>
          <w:sz w:val="26"/>
          <w:szCs w:val="16"/>
          <w:lang w:eastAsia="ru-RU"/>
        </w:rPr>
      </w:pPr>
      <w:r w:rsidRPr="00D225CE">
        <w:rPr>
          <w:rFonts w:ascii="Times New Roman" w:eastAsia="Calibri" w:hAnsi="Times New Roman" w:cs="Times New Roman"/>
          <w:b/>
          <w:bCs/>
          <w:sz w:val="26"/>
          <w:szCs w:val="16"/>
          <w:lang w:eastAsia="ru-RU"/>
        </w:rPr>
        <w:t>Статья 63</w:t>
      </w:r>
    </w:p>
    <w:p w:rsidR="00D225CE" w:rsidRPr="00D225CE" w:rsidRDefault="00D225CE" w:rsidP="00D225CE">
      <w:pPr>
        <w:spacing w:after="120" w:line="240" w:lineRule="auto"/>
        <w:ind w:left="283"/>
        <w:jc w:val="both"/>
        <w:rPr>
          <w:rFonts w:ascii="Times New Roman" w:eastAsia="Calibri" w:hAnsi="Times New Roman" w:cs="Times New Roman"/>
          <w:b/>
          <w:sz w:val="26"/>
          <w:szCs w:val="16"/>
          <w:lang w:eastAsia="ru-RU"/>
        </w:rPr>
      </w:pPr>
      <w:r w:rsidRPr="00D225CE">
        <w:rPr>
          <w:rFonts w:ascii="Times New Roman" w:eastAsia="Calibri" w:hAnsi="Times New Roman" w:cs="Times New Roman"/>
          <w:sz w:val="26"/>
          <w:szCs w:val="16"/>
          <w:lang w:eastAsia="ru-RU"/>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D225CE" w:rsidRPr="00D225CE" w:rsidRDefault="00D225CE" w:rsidP="00D225CE">
      <w:pPr>
        <w:spacing w:after="120" w:line="240" w:lineRule="auto"/>
        <w:ind w:left="283"/>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sz w:val="26"/>
          <w:szCs w:val="16"/>
          <w:lang w:eastAsia="ru-RU"/>
        </w:rPr>
        <w:t xml:space="preserve">а) доклад </w:t>
      </w:r>
      <w:r w:rsidRPr="00D225CE">
        <w:rPr>
          <w:rFonts w:ascii="Times New Roman" w:eastAsia="Calibri" w:hAnsi="Times New Roman" w:cs="Times New Roman"/>
          <w:bCs/>
          <w:sz w:val="26"/>
          <w:szCs w:val="16"/>
          <w:lang w:eastAsia="ru-RU"/>
        </w:rPr>
        <w:t>субъекта правотворческой инициативы, внесшего проект, или его официального представителя;</w:t>
      </w:r>
    </w:p>
    <w:p w:rsidR="00D225CE" w:rsidRPr="00D225CE" w:rsidRDefault="00D225CE" w:rsidP="00D225CE">
      <w:pPr>
        <w:spacing w:after="120" w:line="240" w:lineRule="auto"/>
        <w:ind w:left="283"/>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б) вопросы к докладчику;</w:t>
      </w:r>
    </w:p>
    <w:p w:rsidR="00D225CE" w:rsidRPr="00D225CE" w:rsidRDefault="00D225CE" w:rsidP="00D225CE">
      <w:pPr>
        <w:spacing w:after="120" w:line="240" w:lineRule="auto"/>
        <w:ind w:left="283"/>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D225CE" w:rsidRPr="00D225CE" w:rsidRDefault="00D225CE" w:rsidP="00D225CE">
      <w:pPr>
        <w:spacing w:after="120" w:line="240" w:lineRule="auto"/>
        <w:ind w:left="283"/>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г) вопросы  к содокладчику;</w:t>
      </w:r>
    </w:p>
    <w:p w:rsidR="00D225CE" w:rsidRPr="00D225CE" w:rsidRDefault="00D225CE" w:rsidP="00D225CE">
      <w:pPr>
        <w:spacing w:after="120" w:line="240" w:lineRule="auto"/>
        <w:ind w:left="283"/>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д) прения по обсуждаемому вопросу;</w:t>
      </w:r>
    </w:p>
    <w:p w:rsidR="00D225CE" w:rsidRPr="00D225CE" w:rsidRDefault="00D225CE" w:rsidP="00D225CE">
      <w:pPr>
        <w:spacing w:after="120" w:line="240" w:lineRule="auto"/>
        <w:ind w:left="283"/>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е) заключительные выступления докладчиков и содокладчиков;</w:t>
      </w:r>
    </w:p>
    <w:p w:rsidR="00D225CE" w:rsidRPr="00D225CE" w:rsidRDefault="00D225CE" w:rsidP="00D225CE">
      <w:pPr>
        <w:spacing w:after="120" w:line="240" w:lineRule="auto"/>
        <w:ind w:left="283"/>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ж) принятие проекта решения за основу;</w:t>
      </w:r>
    </w:p>
    <w:p w:rsidR="00D225CE" w:rsidRPr="00D225CE" w:rsidRDefault="00D225CE" w:rsidP="00D225CE">
      <w:pPr>
        <w:spacing w:after="120" w:line="240" w:lineRule="auto"/>
        <w:ind w:left="283"/>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з) рассмотрение предложений и замечаний, поступивших к проекту решения, проведение по ним голосования (принятие их или отклонение);</w:t>
      </w:r>
    </w:p>
    <w:p w:rsidR="00D225CE" w:rsidRPr="00D225CE" w:rsidRDefault="00D225CE" w:rsidP="00D225CE">
      <w:pPr>
        <w:spacing w:after="120" w:line="240" w:lineRule="auto"/>
        <w:ind w:left="283"/>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и) принятие решения Совета в целом (с учетом принятых предложений).</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w:t>
      </w:r>
      <w:r w:rsidRPr="00D225CE">
        <w:rPr>
          <w:rFonts w:ascii="Times New Roman" w:eastAsia="Times New Roman" w:hAnsi="Times New Roman" w:cs="Times New Roman"/>
          <w:sz w:val="26"/>
          <w:szCs w:val="24"/>
          <w:lang w:eastAsia="ru-RU"/>
        </w:rPr>
        <w:lastRenderedPageBreak/>
        <w:t>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D225CE" w:rsidRPr="00D225CE" w:rsidRDefault="00D225CE" w:rsidP="00D225CE">
      <w:pPr>
        <w:spacing w:after="0" w:line="240" w:lineRule="auto"/>
        <w:ind w:firstLine="709"/>
        <w:jc w:val="both"/>
        <w:rPr>
          <w:rFonts w:ascii="Times New Roman" w:eastAsia="Times New Roman" w:hAnsi="Times New Roman" w:cs="Times New Roman"/>
          <w:b/>
          <w:bCs/>
          <w:sz w:val="26"/>
          <w:szCs w:val="24"/>
          <w:lang w:eastAsia="ru-RU"/>
        </w:rPr>
      </w:pPr>
      <w:r w:rsidRPr="00D225CE">
        <w:rPr>
          <w:rFonts w:ascii="Times New Roman" w:eastAsia="Times New Roman" w:hAnsi="Times New Roman" w:cs="Times New Roman"/>
          <w:sz w:val="26"/>
          <w:szCs w:val="24"/>
          <w:lang w:eastAsia="ru-RU"/>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D225CE" w:rsidRPr="00D225CE" w:rsidRDefault="00D225CE" w:rsidP="00D225CE">
      <w:pPr>
        <w:spacing w:after="0" w:line="240" w:lineRule="auto"/>
        <w:ind w:firstLine="709"/>
        <w:jc w:val="both"/>
        <w:rPr>
          <w:rFonts w:ascii="Times New Roman" w:eastAsia="Times New Roman" w:hAnsi="Times New Roman" w:cs="Times New Roman"/>
          <w:b/>
          <w:sz w:val="26"/>
          <w:szCs w:val="24"/>
          <w:lang w:eastAsia="ru-RU"/>
        </w:rPr>
      </w:pPr>
    </w:p>
    <w:p w:rsidR="00D225CE" w:rsidRPr="00D225CE" w:rsidRDefault="00D225CE" w:rsidP="00D225CE">
      <w:pPr>
        <w:spacing w:after="0" w:line="240" w:lineRule="auto"/>
        <w:ind w:firstLine="709"/>
        <w:jc w:val="both"/>
        <w:rPr>
          <w:rFonts w:ascii="Times New Roman" w:eastAsia="Times New Roman" w:hAnsi="Times New Roman" w:cs="Times New Roman"/>
          <w:b/>
          <w:sz w:val="26"/>
          <w:szCs w:val="24"/>
          <w:lang w:eastAsia="ru-RU"/>
        </w:rPr>
      </w:pPr>
      <w:r w:rsidRPr="00D225CE">
        <w:rPr>
          <w:rFonts w:ascii="Times New Roman" w:eastAsia="Times New Roman" w:hAnsi="Times New Roman" w:cs="Times New Roman"/>
          <w:b/>
          <w:sz w:val="26"/>
          <w:szCs w:val="24"/>
          <w:lang w:eastAsia="ru-RU"/>
        </w:rPr>
        <w:t>Статья 64</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После голосования о принятии проекта решения Совета за основу рассматриваются предложения и замечания, поступившие к данному проекту.</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D225CE" w:rsidRPr="00D225CE" w:rsidRDefault="00D225CE" w:rsidP="00D225CE">
      <w:pPr>
        <w:spacing w:after="120" w:line="240" w:lineRule="auto"/>
        <w:ind w:left="283"/>
        <w:rPr>
          <w:rFonts w:ascii="Times New Roman" w:eastAsia="Calibri" w:hAnsi="Times New Roman" w:cs="Times New Roman"/>
          <w:bCs/>
          <w:sz w:val="26"/>
          <w:szCs w:val="16"/>
          <w:lang w:eastAsia="ru-RU"/>
        </w:rPr>
      </w:pPr>
    </w:p>
    <w:p w:rsidR="00D225CE" w:rsidRPr="00D225CE" w:rsidRDefault="00D225CE" w:rsidP="00D225CE">
      <w:pPr>
        <w:spacing w:after="120" w:line="240" w:lineRule="auto"/>
        <w:ind w:left="283"/>
        <w:rPr>
          <w:rFonts w:ascii="Times New Roman" w:eastAsia="Calibri" w:hAnsi="Times New Roman" w:cs="Times New Roman"/>
          <w:b/>
          <w:bCs/>
          <w:sz w:val="26"/>
          <w:szCs w:val="16"/>
          <w:lang w:eastAsia="ru-RU"/>
        </w:rPr>
      </w:pPr>
      <w:r w:rsidRPr="00D225CE">
        <w:rPr>
          <w:rFonts w:ascii="Times New Roman" w:eastAsia="Calibri" w:hAnsi="Times New Roman" w:cs="Times New Roman"/>
          <w:b/>
          <w:bCs/>
          <w:sz w:val="26"/>
          <w:szCs w:val="16"/>
          <w:lang w:eastAsia="ru-RU"/>
        </w:rPr>
        <w:t>Статья 65</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В случае</w:t>
      </w:r>
      <w:proofErr w:type="gramStart"/>
      <w:r w:rsidRPr="00D225CE">
        <w:rPr>
          <w:rFonts w:ascii="Times New Roman" w:eastAsia="Times New Roman" w:hAnsi="Times New Roman" w:cs="Times New Roman"/>
          <w:sz w:val="26"/>
          <w:szCs w:val="24"/>
          <w:lang w:eastAsia="ru-RU"/>
        </w:rPr>
        <w:t>,</w:t>
      </w:r>
      <w:proofErr w:type="gramEnd"/>
      <w:r w:rsidRPr="00D225CE">
        <w:rPr>
          <w:rFonts w:ascii="Times New Roman" w:eastAsia="Times New Roman" w:hAnsi="Times New Roman" w:cs="Times New Roman"/>
          <w:sz w:val="26"/>
          <w:szCs w:val="24"/>
          <w:lang w:eastAsia="ru-RU"/>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D225CE" w:rsidRPr="00D225CE" w:rsidRDefault="00D225CE" w:rsidP="00D225CE">
      <w:pPr>
        <w:spacing w:after="120" w:line="240" w:lineRule="auto"/>
        <w:ind w:left="283"/>
        <w:rPr>
          <w:rFonts w:ascii="Times New Roman" w:eastAsia="Calibri" w:hAnsi="Times New Roman" w:cs="Times New Roman"/>
          <w:sz w:val="26"/>
          <w:szCs w:val="16"/>
          <w:lang w:eastAsia="ru-RU"/>
        </w:rPr>
      </w:pPr>
    </w:p>
    <w:p w:rsidR="00D225CE" w:rsidRPr="00D225CE" w:rsidRDefault="00D225CE" w:rsidP="00D225CE">
      <w:pPr>
        <w:spacing w:after="120" w:line="240" w:lineRule="auto"/>
        <w:ind w:left="283"/>
        <w:rPr>
          <w:rFonts w:ascii="Times New Roman" w:eastAsia="Calibri" w:hAnsi="Times New Roman" w:cs="Times New Roman"/>
          <w:b/>
          <w:sz w:val="26"/>
          <w:szCs w:val="16"/>
          <w:lang w:eastAsia="ru-RU"/>
        </w:rPr>
      </w:pPr>
      <w:r w:rsidRPr="00D225CE">
        <w:rPr>
          <w:rFonts w:ascii="Times New Roman" w:eastAsia="Calibri" w:hAnsi="Times New Roman" w:cs="Times New Roman"/>
          <w:b/>
          <w:sz w:val="26"/>
          <w:szCs w:val="16"/>
          <w:lang w:eastAsia="ru-RU"/>
        </w:rPr>
        <w:t>Статья 66</w:t>
      </w:r>
    </w:p>
    <w:p w:rsidR="00D225CE" w:rsidRPr="00D225CE" w:rsidRDefault="00D225CE" w:rsidP="00D225CE">
      <w:pPr>
        <w:spacing w:after="120" w:line="240" w:lineRule="auto"/>
        <w:ind w:left="283"/>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lastRenderedPageBreak/>
        <w:t>В случае</w:t>
      </w:r>
      <w:proofErr w:type="gramStart"/>
      <w:r w:rsidRPr="00D225CE">
        <w:rPr>
          <w:rFonts w:ascii="Times New Roman" w:eastAsia="Times New Roman" w:hAnsi="Times New Roman" w:cs="Times New Roman"/>
          <w:sz w:val="26"/>
          <w:szCs w:val="24"/>
          <w:lang w:eastAsia="ru-RU"/>
        </w:rPr>
        <w:t>,</w:t>
      </w:r>
      <w:proofErr w:type="gramEnd"/>
      <w:r w:rsidRPr="00D225CE">
        <w:rPr>
          <w:rFonts w:ascii="Times New Roman" w:eastAsia="Times New Roman" w:hAnsi="Times New Roman" w:cs="Times New Roman"/>
          <w:sz w:val="26"/>
          <w:szCs w:val="24"/>
          <w:lang w:eastAsia="ru-RU"/>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D225CE" w:rsidRPr="00D225CE" w:rsidRDefault="00D225CE" w:rsidP="00D225CE">
      <w:pPr>
        <w:spacing w:after="120" w:line="240" w:lineRule="auto"/>
        <w:ind w:left="283"/>
        <w:rPr>
          <w:rFonts w:ascii="Times New Roman" w:eastAsia="Calibri" w:hAnsi="Times New Roman" w:cs="Times New Roman"/>
          <w:sz w:val="26"/>
          <w:szCs w:val="16"/>
          <w:lang w:eastAsia="ru-RU"/>
        </w:rPr>
      </w:pPr>
    </w:p>
    <w:p w:rsidR="00D225CE" w:rsidRPr="00D225CE" w:rsidRDefault="00D225CE" w:rsidP="00D225CE">
      <w:pPr>
        <w:spacing w:after="120" w:line="240" w:lineRule="auto"/>
        <w:ind w:left="283"/>
        <w:rPr>
          <w:rFonts w:ascii="Times New Roman" w:eastAsia="Calibri" w:hAnsi="Times New Roman" w:cs="Times New Roman"/>
          <w:b/>
          <w:sz w:val="26"/>
          <w:szCs w:val="16"/>
          <w:lang w:eastAsia="ru-RU"/>
        </w:rPr>
      </w:pPr>
      <w:r w:rsidRPr="00D225CE">
        <w:rPr>
          <w:rFonts w:ascii="Times New Roman" w:eastAsia="Calibri" w:hAnsi="Times New Roman" w:cs="Times New Roman"/>
          <w:b/>
          <w:sz w:val="26"/>
          <w:szCs w:val="16"/>
          <w:lang w:eastAsia="ru-RU"/>
        </w:rPr>
        <w:t>Статья 67</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D225CE" w:rsidRPr="00D225CE" w:rsidRDefault="00D225CE" w:rsidP="00D225CE">
      <w:pPr>
        <w:spacing w:after="0" w:line="240" w:lineRule="auto"/>
        <w:ind w:firstLine="709"/>
        <w:jc w:val="both"/>
        <w:rPr>
          <w:rFonts w:ascii="Times New Roman" w:eastAsia="Times New Roman" w:hAnsi="Times New Roman" w:cs="Times New Roman"/>
          <w:b/>
          <w:sz w:val="26"/>
          <w:szCs w:val="24"/>
          <w:lang w:eastAsia="ru-RU"/>
        </w:rPr>
      </w:pP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b/>
          <w:sz w:val="26"/>
          <w:szCs w:val="24"/>
          <w:lang w:eastAsia="ru-RU"/>
        </w:rPr>
        <w:t>Статья 68</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D225CE" w:rsidRPr="00D225CE" w:rsidRDefault="00D225CE" w:rsidP="00D225CE">
      <w:pPr>
        <w:spacing w:after="12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D225CE" w:rsidRPr="00D225CE" w:rsidRDefault="00D225CE" w:rsidP="00D225CE">
      <w:pPr>
        <w:spacing w:after="12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D225CE">
        <w:rPr>
          <w:rFonts w:ascii="Times New Roman" w:eastAsia="Times New Roman" w:hAnsi="Times New Roman" w:cs="Times New Roman"/>
          <w:i/>
          <w:iCs/>
          <w:sz w:val="26"/>
          <w:szCs w:val="24"/>
          <w:lang w:eastAsia="ru-RU"/>
        </w:rPr>
        <w:t>(при их наличии).</w:t>
      </w:r>
      <w:r w:rsidRPr="00D225CE">
        <w:rPr>
          <w:rFonts w:ascii="Times New Roman" w:eastAsia="Times New Roman" w:hAnsi="Times New Roman" w:cs="Times New Roman"/>
          <w:sz w:val="26"/>
          <w:szCs w:val="24"/>
          <w:lang w:eastAsia="ru-RU"/>
        </w:rPr>
        <w:t xml:space="preserve">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p>
    <w:p w:rsidR="00D225CE" w:rsidRPr="00D225CE" w:rsidRDefault="00D225CE" w:rsidP="00D225CE">
      <w:pPr>
        <w:spacing w:after="0" w:line="240" w:lineRule="auto"/>
        <w:ind w:firstLine="709"/>
        <w:jc w:val="both"/>
        <w:rPr>
          <w:rFonts w:ascii="Times New Roman" w:eastAsia="Times New Roman" w:hAnsi="Times New Roman" w:cs="Times New Roman"/>
          <w:b/>
          <w:sz w:val="26"/>
          <w:szCs w:val="24"/>
          <w:lang w:eastAsia="ru-RU"/>
        </w:rPr>
      </w:pPr>
      <w:r w:rsidRPr="00D225CE">
        <w:rPr>
          <w:rFonts w:ascii="Times New Roman" w:eastAsia="Times New Roman" w:hAnsi="Times New Roman" w:cs="Times New Roman"/>
          <w:b/>
          <w:sz w:val="26"/>
          <w:szCs w:val="24"/>
          <w:lang w:eastAsia="ru-RU"/>
        </w:rPr>
        <w:t>Статья 69</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Регистрацию и учет подписанных главой сельского поселения решений Совета осуществляет лицо, обеспечивающее деятельность Совета</w:t>
      </w:r>
      <w:proofErr w:type="gramStart"/>
      <w:r w:rsidRPr="00D225CE">
        <w:rPr>
          <w:rFonts w:ascii="Times New Roman" w:eastAsia="Times New Roman" w:hAnsi="Times New Roman" w:cs="Times New Roman"/>
          <w:sz w:val="26"/>
          <w:szCs w:val="24"/>
          <w:lang w:eastAsia="ru-RU"/>
        </w:rPr>
        <w:t>.</w:t>
      </w:r>
      <w:r w:rsidRPr="00D225CE">
        <w:rPr>
          <w:rFonts w:ascii="Times New Roman" w:eastAsia="Times New Roman" w:hAnsi="Times New Roman" w:cs="Times New Roman"/>
          <w:color w:val="FFFFFF"/>
          <w:sz w:val="26"/>
          <w:szCs w:val="24"/>
          <w:lang w:eastAsia="ru-RU"/>
        </w:rPr>
        <w:t>.</w:t>
      </w:r>
      <w:proofErr w:type="gramEnd"/>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D225CE" w:rsidRPr="00D225CE" w:rsidRDefault="00D225CE" w:rsidP="00D225CE">
      <w:pPr>
        <w:spacing w:after="120" w:line="240" w:lineRule="auto"/>
        <w:ind w:left="283"/>
        <w:jc w:val="both"/>
        <w:rPr>
          <w:rFonts w:ascii="Times New Roman" w:eastAsia="Times New Roman" w:hAnsi="Times New Roman" w:cs="Times New Roman"/>
          <w:sz w:val="26"/>
          <w:szCs w:val="24"/>
          <w:lang w:eastAsia="ru-RU"/>
        </w:rPr>
      </w:pPr>
    </w:p>
    <w:p w:rsidR="00D225CE" w:rsidRPr="00D225CE" w:rsidRDefault="00D225CE" w:rsidP="00D225CE">
      <w:pPr>
        <w:spacing w:after="120" w:line="240" w:lineRule="auto"/>
        <w:ind w:left="283"/>
        <w:jc w:val="center"/>
        <w:rPr>
          <w:rFonts w:ascii="Times New Roman" w:eastAsia="Times New Roman" w:hAnsi="Times New Roman" w:cs="Times New Roman"/>
          <w:b/>
          <w:bCs/>
          <w:sz w:val="26"/>
          <w:szCs w:val="24"/>
          <w:lang w:eastAsia="ru-RU"/>
        </w:rPr>
      </w:pPr>
      <w:r w:rsidRPr="00D225CE">
        <w:rPr>
          <w:rFonts w:ascii="Times New Roman" w:eastAsia="Times New Roman" w:hAnsi="Times New Roman" w:cs="Times New Roman"/>
          <w:b/>
          <w:bCs/>
          <w:sz w:val="26"/>
          <w:szCs w:val="24"/>
          <w:lang w:eastAsia="ru-RU"/>
        </w:rPr>
        <w:t>Глава 11</w:t>
      </w:r>
    </w:p>
    <w:p w:rsidR="00D225CE" w:rsidRPr="00D225CE" w:rsidRDefault="00D225CE" w:rsidP="00D225CE">
      <w:pPr>
        <w:widowControl w:val="0"/>
        <w:autoSpaceDE w:val="0"/>
        <w:autoSpaceDN w:val="0"/>
        <w:spacing w:after="0" w:line="240" w:lineRule="auto"/>
        <w:ind w:firstLine="709"/>
        <w:jc w:val="center"/>
        <w:rPr>
          <w:rFonts w:ascii="Times New Roman" w:eastAsia="Calibri" w:hAnsi="Times New Roman" w:cs="Arial"/>
          <w:b/>
          <w:bCs/>
          <w:sz w:val="26"/>
          <w:szCs w:val="40"/>
          <w:lang w:eastAsia="ru-RU"/>
        </w:rPr>
      </w:pPr>
      <w:r w:rsidRPr="00D225CE">
        <w:rPr>
          <w:rFonts w:ascii="Times New Roman" w:eastAsia="Calibri" w:hAnsi="Times New Roman" w:cs="Arial"/>
          <w:b/>
          <w:bCs/>
          <w:sz w:val="26"/>
          <w:szCs w:val="40"/>
          <w:lang w:eastAsia="ru-RU"/>
        </w:rPr>
        <w:t>Вступление в силу, опубликование и рассылка решений Совета</w:t>
      </w:r>
    </w:p>
    <w:p w:rsidR="00D225CE" w:rsidRPr="00D225CE" w:rsidRDefault="00D225CE" w:rsidP="00D225CE">
      <w:pPr>
        <w:widowControl w:val="0"/>
        <w:autoSpaceDE w:val="0"/>
        <w:autoSpaceDN w:val="0"/>
        <w:spacing w:after="0" w:line="240" w:lineRule="auto"/>
        <w:ind w:firstLine="709"/>
        <w:jc w:val="center"/>
        <w:rPr>
          <w:rFonts w:ascii="Times New Roman" w:eastAsia="Calibri" w:hAnsi="Times New Roman" w:cs="Arial"/>
          <w:b/>
          <w:bCs/>
          <w:sz w:val="26"/>
          <w:szCs w:val="40"/>
          <w:lang w:eastAsia="ru-RU"/>
        </w:rPr>
      </w:pP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24"/>
          <w:lang w:eastAsia="ru-RU"/>
        </w:rPr>
      </w:pPr>
      <w:r w:rsidRPr="00D225CE">
        <w:rPr>
          <w:rFonts w:ascii="Times New Roman" w:eastAsia="Calibri" w:hAnsi="Times New Roman" w:cs="Arial"/>
          <w:b/>
          <w:bCs/>
          <w:sz w:val="26"/>
          <w:szCs w:val="24"/>
          <w:lang w:eastAsia="ru-RU"/>
        </w:rPr>
        <w:t>Статья 70</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24"/>
          <w:lang w:eastAsia="ru-RU"/>
        </w:rPr>
      </w:pPr>
      <w:r w:rsidRPr="00D225CE">
        <w:rPr>
          <w:rFonts w:ascii="Times New Roman" w:eastAsia="Calibri" w:hAnsi="Times New Roman" w:cs="Arial"/>
          <w:sz w:val="26"/>
          <w:szCs w:val="24"/>
          <w:lang w:eastAsia="ru-RU"/>
        </w:rPr>
        <w:t>Решения Совета вступают в силу в порядке, установленном федеральным законом и Уставом.</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24"/>
          <w:lang w:eastAsia="ru-RU"/>
        </w:rPr>
      </w:pPr>
      <w:r w:rsidRPr="00D225CE">
        <w:rPr>
          <w:rFonts w:ascii="Times New Roman" w:eastAsia="Calibri" w:hAnsi="Times New Roman" w:cs="Arial"/>
          <w:sz w:val="26"/>
          <w:szCs w:val="40"/>
          <w:lang w:eastAsia="ru-RU"/>
        </w:rPr>
        <w:t xml:space="preserve">Нормативный правовой акт, принятый Советом, </w:t>
      </w:r>
      <w:r w:rsidRPr="00D225CE">
        <w:rPr>
          <w:rFonts w:ascii="Times New Roman" w:eastAsia="Calibri" w:hAnsi="Times New Roman" w:cs="Arial"/>
          <w:sz w:val="26"/>
          <w:szCs w:val="24"/>
          <w:lang w:eastAsia="ru-RU"/>
        </w:rPr>
        <w:t xml:space="preserve">вступает в силу со дня его подписания, если иное не предусмотрено федеральным законом, Уставом, настоящим Регламентом, самим </w:t>
      </w:r>
      <w:r w:rsidRPr="00D225CE">
        <w:rPr>
          <w:rFonts w:ascii="Times New Roman" w:eastAsia="Calibri" w:hAnsi="Times New Roman" w:cs="Arial"/>
          <w:sz w:val="26"/>
          <w:szCs w:val="40"/>
          <w:lang w:eastAsia="ru-RU"/>
        </w:rPr>
        <w:t>нормативным правовым актом</w:t>
      </w:r>
      <w:r w:rsidRPr="00D225CE">
        <w:rPr>
          <w:rFonts w:ascii="Times New Roman" w:eastAsia="Calibri" w:hAnsi="Times New Roman" w:cs="Arial"/>
          <w:sz w:val="26"/>
          <w:szCs w:val="24"/>
          <w:lang w:eastAsia="ru-RU"/>
        </w:rPr>
        <w:t xml:space="preserve">. </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24"/>
          <w:lang w:eastAsia="ru-RU"/>
        </w:rPr>
      </w:pPr>
      <w:r w:rsidRPr="00D225CE">
        <w:rPr>
          <w:rFonts w:ascii="Times New Roman" w:eastAsia="Calibri" w:hAnsi="Times New Roman" w:cs="Arial"/>
          <w:sz w:val="26"/>
          <w:szCs w:val="24"/>
          <w:lang w:eastAsia="ru-RU"/>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24"/>
          <w:lang w:eastAsia="ru-RU"/>
        </w:rPr>
      </w:pPr>
      <w:r w:rsidRPr="00D225CE">
        <w:rPr>
          <w:rFonts w:ascii="Times New Roman" w:eastAsia="Calibri" w:hAnsi="Times New Roman" w:cs="Arial"/>
          <w:sz w:val="26"/>
          <w:szCs w:val="24"/>
          <w:lang w:eastAsia="ru-RU"/>
        </w:rPr>
        <w:t>Решения Совета о налогах и сборах вступают в силу в соответствии с Налоговым кодексом Российской Федерации.</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26"/>
          <w:lang w:eastAsia="ru-RU"/>
        </w:rPr>
      </w:pPr>
      <w:r w:rsidRPr="00D225CE">
        <w:rPr>
          <w:rFonts w:ascii="Times New Roman" w:eastAsia="Calibri" w:hAnsi="Times New Roman" w:cs="Arial"/>
          <w:sz w:val="26"/>
          <w:szCs w:val="26"/>
          <w:lang w:eastAsia="ru-RU"/>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24"/>
          <w:lang w:eastAsia="ru-RU"/>
        </w:rPr>
      </w:pPr>
      <w:r w:rsidRPr="00D225CE">
        <w:rPr>
          <w:rFonts w:ascii="Times New Roman" w:eastAsia="Calibri" w:hAnsi="Times New Roman" w:cs="Arial"/>
          <w:sz w:val="26"/>
          <w:szCs w:val="40"/>
          <w:lang w:eastAsia="ru-RU"/>
        </w:rPr>
        <w:t xml:space="preserve">В целях </w:t>
      </w:r>
      <w:proofErr w:type="gramStart"/>
      <w:r w:rsidRPr="00D225CE">
        <w:rPr>
          <w:rFonts w:ascii="Times New Roman" w:eastAsia="Calibri" w:hAnsi="Times New Roman" w:cs="Arial"/>
          <w:sz w:val="26"/>
          <w:szCs w:val="40"/>
          <w:lang w:eastAsia="ru-RU"/>
        </w:rPr>
        <w:t>информирования жителей поселения копии данных решений Совета</w:t>
      </w:r>
      <w:proofErr w:type="gramEnd"/>
      <w:r w:rsidRPr="00D225CE">
        <w:rPr>
          <w:rFonts w:ascii="Times New Roman" w:eastAsia="Calibri" w:hAnsi="Times New Roman" w:cs="Arial"/>
          <w:sz w:val="26"/>
          <w:szCs w:val="40"/>
          <w:lang w:eastAsia="ru-RU"/>
        </w:rPr>
        <w:t xml:space="preserve"> </w:t>
      </w:r>
      <w:r w:rsidRPr="00D225CE">
        <w:rPr>
          <w:rFonts w:ascii="Times New Roman" w:eastAsia="Calibri" w:hAnsi="Times New Roman" w:cs="Arial"/>
          <w:sz w:val="26"/>
          <w:szCs w:val="40"/>
          <w:lang w:eastAsia="ru-RU"/>
        </w:rPr>
        <w:lastRenderedPageBreak/>
        <w:t>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24"/>
          <w:lang w:eastAsia="ru-RU"/>
        </w:rPr>
      </w:pPr>
      <w:r w:rsidRPr="00D225CE">
        <w:rPr>
          <w:rFonts w:ascii="Times New Roman" w:eastAsia="Calibri" w:hAnsi="Times New Roman" w:cs="Arial"/>
          <w:sz w:val="26"/>
          <w:szCs w:val="24"/>
          <w:lang w:eastAsia="ru-RU"/>
        </w:rPr>
        <w:t>Решения Совета могут быть доведены до всеобщего сведения путем опубликования в районной газете, по телевидению и радио.</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b/>
          <w:bCs/>
          <w:sz w:val="26"/>
          <w:szCs w:val="24"/>
          <w:lang w:eastAsia="ru-RU"/>
        </w:rPr>
      </w:pP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b/>
          <w:bCs/>
          <w:sz w:val="26"/>
          <w:szCs w:val="24"/>
          <w:lang w:eastAsia="ru-RU"/>
        </w:rPr>
      </w:pPr>
      <w:r w:rsidRPr="00D225CE">
        <w:rPr>
          <w:rFonts w:ascii="Times New Roman" w:eastAsia="Calibri" w:hAnsi="Times New Roman" w:cs="Arial"/>
          <w:b/>
          <w:bCs/>
          <w:sz w:val="26"/>
          <w:szCs w:val="24"/>
          <w:lang w:eastAsia="ru-RU"/>
        </w:rPr>
        <w:t>Статья 71</w:t>
      </w:r>
    </w:p>
    <w:p w:rsidR="00D225CE" w:rsidRPr="00D225CE" w:rsidRDefault="00D225CE" w:rsidP="00D225CE">
      <w:pPr>
        <w:spacing w:after="120" w:line="240" w:lineRule="auto"/>
        <w:ind w:left="283"/>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40"/>
          <w:lang w:eastAsia="ru-RU"/>
        </w:rPr>
      </w:pPr>
      <w:r w:rsidRPr="00D225CE">
        <w:rPr>
          <w:rFonts w:ascii="Times New Roman" w:eastAsia="Calibri" w:hAnsi="Times New Roman" w:cs="Arial"/>
          <w:sz w:val="26"/>
          <w:szCs w:val="40"/>
          <w:lang w:eastAsia="ru-RU"/>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D225CE" w:rsidRPr="00D225CE" w:rsidRDefault="00D225CE" w:rsidP="00D225C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D225CE">
        <w:rPr>
          <w:rFonts w:ascii="Times New Roman" w:eastAsia="Times New Roman" w:hAnsi="Times New Roman" w:cs="Times New Roman"/>
          <w:sz w:val="26"/>
          <w:szCs w:val="26"/>
          <w:lang w:eastAsia="ru-RU"/>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D225CE">
        <w:rPr>
          <w:rFonts w:ascii="Times New Roman" w:eastAsia="Times New Roman" w:hAnsi="Times New Roman" w:cs="Times New Roman"/>
          <w:sz w:val="26"/>
          <w:szCs w:val="26"/>
          <w:lang w:eastAsia="ru-RU"/>
        </w:rPr>
        <w:t xml:space="preserve"> электронной копией, передаваемой на машиночитаемом носителе (диске, дискете, </w:t>
      </w:r>
      <w:proofErr w:type="spellStart"/>
      <w:r w:rsidRPr="00D225CE">
        <w:rPr>
          <w:rFonts w:ascii="Times New Roman" w:eastAsia="Times New Roman" w:hAnsi="Times New Roman" w:cs="Times New Roman"/>
          <w:sz w:val="26"/>
          <w:szCs w:val="26"/>
          <w:lang w:eastAsia="ru-RU"/>
        </w:rPr>
        <w:t>флеш</w:t>
      </w:r>
      <w:proofErr w:type="spellEnd"/>
      <w:r w:rsidRPr="00D225CE">
        <w:rPr>
          <w:rFonts w:ascii="Times New Roman" w:eastAsia="Times New Roman" w:hAnsi="Times New Roman" w:cs="Times New Roman"/>
          <w:sz w:val="26"/>
          <w:szCs w:val="26"/>
          <w:lang w:eastAsia="ru-RU"/>
        </w:rPr>
        <w:t>-накопителе) или по каналам связи по электронной почте.</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24"/>
          <w:lang w:eastAsia="ru-RU"/>
        </w:rPr>
      </w:pPr>
      <w:r w:rsidRPr="00D225CE">
        <w:rPr>
          <w:rFonts w:ascii="Times New Roman" w:eastAsia="Calibri" w:hAnsi="Times New Roman" w:cs="Arial"/>
          <w:sz w:val="26"/>
          <w:szCs w:val="24"/>
          <w:lang w:eastAsia="ru-RU"/>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40"/>
          <w:lang w:eastAsia="ru-RU"/>
        </w:rPr>
      </w:pPr>
      <w:r w:rsidRPr="00D225CE">
        <w:rPr>
          <w:rFonts w:ascii="Times New Roman" w:eastAsia="Calibri" w:hAnsi="Times New Roman" w:cs="Arial"/>
          <w:sz w:val="26"/>
          <w:szCs w:val="40"/>
          <w:lang w:eastAsia="ru-RU"/>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D225CE">
        <w:rPr>
          <w:rFonts w:ascii="Times New Roman" w:eastAsia="Calibri" w:hAnsi="Times New Roman" w:cs="Arial"/>
          <w:i/>
          <w:sz w:val="26"/>
          <w:szCs w:val="40"/>
          <w:lang w:eastAsia="ru-RU"/>
        </w:rPr>
        <w:t xml:space="preserve"> </w:t>
      </w:r>
      <w:proofErr w:type="gramStart"/>
      <w:r w:rsidRPr="00D225CE">
        <w:rPr>
          <w:rFonts w:ascii="Times New Roman" w:eastAsia="Calibri" w:hAnsi="Times New Roman" w:cs="Arial"/>
          <w:i/>
          <w:sz w:val="26"/>
          <w:szCs w:val="40"/>
          <w:lang w:eastAsia="ru-RU"/>
        </w:rPr>
        <w:t xml:space="preserve">( </w:t>
      </w:r>
      <w:proofErr w:type="gramEnd"/>
      <w:r w:rsidRPr="00D225CE">
        <w:rPr>
          <w:rFonts w:ascii="Times New Roman" w:eastAsia="Calibri" w:hAnsi="Times New Roman" w:cs="Arial"/>
          <w:i/>
          <w:sz w:val="26"/>
          <w:szCs w:val="40"/>
          <w:lang w:eastAsia="ru-RU"/>
        </w:rPr>
        <w:t>официальный сайт, информационный стенд и т.д.)</w:t>
      </w:r>
    </w:p>
    <w:p w:rsidR="00D225CE" w:rsidRPr="00D225CE" w:rsidRDefault="00D225CE" w:rsidP="00D225CE">
      <w:pPr>
        <w:keepNext/>
        <w:spacing w:after="0" w:line="240" w:lineRule="auto"/>
        <w:jc w:val="center"/>
        <w:outlineLvl w:val="0"/>
        <w:rPr>
          <w:rFonts w:ascii="Arial New Bash" w:eastAsia="Times New Roman" w:hAnsi="Arial New Bash" w:cs="Times New Roman"/>
          <w:b/>
          <w:sz w:val="26"/>
          <w:szCs w:val="20"/>
          <w:lang w:eastAsia="ru-RU"/>
        </w:rPr>
      </w:pPr>
    </w:p>
    <w:p w:rsidR="00D225CE" w:rsidRPr="00D225CE" w:rsidRDefault="00D225CE" w:rsidP="00D225CE">
      <w:pPr>
        <w:keepNext/>
        <w:spacing w:after="0" w:line="240" w:lineRule="auto"/>
        <w:jc w:val="center"/>
        <w:outlineLvl w:val="0"/>
        <w:rPr>
          <w:rFonts w:ascii="Arial New Bash" w:eastAsia="Times New Roman" w:hAnsi="Arial New Bash" w:cs="Times New Roman"/>
          <w:b/>
          <w:sz w:val="26"/>
          <w:szCs w:val="20"/>
          <w:lang w:eastAsia="ru-RU"/>
        </w:rPr>
      </w:pPr>
      <w:r w:rsidRPr="00D225CE">
        <w:rPr>
          <w:rFonts w:ascii="Arial New Bash" w:eastAsia="Times New Roman" w:hAnsi="Arial New Bash" w:cs="Times New Roman"/>
          <w:b/>
          <w:sz w:val="26"/>
          <w:szCs w:val="20"/>
          <w:lang w:eastAsia="ru-RU"/>
        </w:rPr>
        <w:t xml:space="preserve">Раздел </w:t>
      </w:r>
      <w:r w:rsidRPr="00D225CE">
        <w:rPr>
          <w:rFonts w:ascii="Arial New Bash" w:eastAsia="Times New Roman" w:hAnsi="Arial New Bash" w:cs="Times New Roman"/>
          <w:b/>
          <w:sz w:val="26"/>
          <w:szCs w:val="20"/>
          <w:lang w:val="en-US" w:eastAsia="ru-RU"/>
        </w:rPr>
        <w:t>IV</w:t>
      </w:r>
    </w:p>
    <w:p w:rsidR="00D225CE" w:rsidRPr="00D225CE" w:rsidRDefault="00D225CE" w:rsidP="00D225CE">
      <w:pPr>
        <w:keepNext/>
        <w:spacing w:after="0" w:line="240" w:lineRule="auto"/>
        <w:jc w:val="center"/>
        <w:outlineLvl w:val="0"/>
        <w:rPr>
          <w:rFonts w:ascii="Arial New Bash" w:eastAsia="Times New Roman" w:hAnsi="Arial New Bash" w:cs="Times New Roman"/>
          <w:b/>
          <w:sz w:val="26"/>
          <w:szCs w:val="20"/>
          <w:lang w:eastAsia="ru-RU"/>
        </w:rPr>
      </w:pPr>
      <w:r w:rsidRPr="00D225CE">
        <w:rPr>
          <w:rFonts w:ascii="Arial New Bash" w:eastAsia="Times New Roman" w:hAnsi="Arial New Bash" w:cs="Times New Roman"/>
          <w:b/>
          <w:sz w:val="26"/>
          <w:szCs w:val="20"/>
          <w:lang w:eastAsia="ru-RU"/>
        </w:rPr>
        <w:t>ДЕЯТЕЛЬНОСТЬ ДЕПУТАТОВ СОВЕТА</w:t>
      </w:r>
    </w:p>
    <w:p w:rsidR="00D225CE" w:rsidRPr="00D225CE" w:rsidRDefault="00D225CE" w:rsidP="00D225CE">
      <w:pPr>
        <w:spacing w:after="0" w:line="240" w:lineRule="auto"/>
        <w:jc w:val="center"/>
        <w:rPr>
          <w:rFonts w:ascii="Times New Roman" w:eastAsia="Times New Roman" w:hAnsi="Times New Roman" w:cs="Times New Roman"/>
          <w:b/>
          <w:sz w:val="26"/>
          <w:szCs w:val="24"/>
          <w:lang w:eastAsia="ru-RU"/>
        </w:rPr>
      </w:pPr>
    </w:p>
    <w:p w:rsidR="00D225CE" w:rsidRPr="00D225CE" w:rsidRDefault="00D225CE" w:rsidP="00D225CE">
      <w:pPr>
        <w:keepNext/>
        <w:spacing w:before="240" w:after="60" w:line="240" w:lineRule="auto"/>
        <w:jc w:val="center"/>
        <w:outlineLvl w:val="1"/>
        <w:rPr>
          <w:rFonts w:ascii="Arial" w:eastAsia="Times New Roman" w:hAnsi="Arial" w:cs="Arial"/>
          <w:i/>
          <w:iCs/>
          <w:sz w:val="26"/>
          <w:szCs w:val="28"/>
          <w:lang w:eastAsia="ru-RU"/>
        </w:rPr>
      </w:pPr>
      <w:r w:rsidRPr="00D225CE">
        <w:rPr>
          <w:rFonts w:ascii="Arial" w:eastAsia="Times New Roman" w:hAnsi="Arial" w:cs="Arial"/>
          <w:b/>
          <w:bCs/>
          <w:i/>
          <w:iCs/>
          <w:sz w:val="26"/>
          <w:szCs w:val="28"/>
          <w:lang w:eastAsia="ru-RU"/>
        </w:rPr>
        <w:t>Глава 12</w:t>
      </w:r>
    </w:p>
    <w:p w:rsidR="00D225CE" w:rsidRPr="00D225CE" w:rsidRDefault="00D225CE" w:rsidP="00D225CE">
      <w:pPr>
        <w:keepNext/>
        <w:spacing w:after="0" w:line="240" w:lineRule="auto"/>
        <w:jc w:val="center"/>
        <w:outlineLvl w:val="0"/>
        <w:rPr>
          <w:rFonts w:ascii="Arial New Bash" w:eastAsia="Times New Roman" w:hAnsi="Arial New Bash" w:cs="Times New Roman"/>
          <w:b/>
          <w:bCs/>
          <w:sz w:val="26"/>
          <w:szCs w:val="20"/>
          <w:lang w:eastAsia="ru-RU"/>
        </w:rPr>
      </w:pPr>
      <w:r w:rsidRPr="00D225CE">
        <w:rPr>
          <w:rFonts w:ascii="Arial New Bash" w:eastAsia="Times New Roman" w:hAnsi="Arial New Bash" w:cs="Times New Roman"/>
          <w:b/>
          <w:bCs/>
          <w:sz w:val="26"/>
          <w:szCs w:val="20"/>
          <w:lang w:eastAsia="ru-RU"/>
        </w:rPr>
        <w:t>Деятельность депутатов в Совете и его органах</w:t>
      </w:r>
    </w:p>
    <w:p w:rsidR="00D225CE" w:rsidRPr="00D225CE" w:rsidRDefault="00D225CE" w:rsidP="00D225CE">
      <w:pPr>
        <w:spacing w:after="0" w:line="240" w:lineRule="auto"/>
        <w:ind w:firstLine="709"/>
        <w:rPr>
          <w:rFonts w:ascii="Times New Roman" w:eastAsia="Times New Roman" w:hAnsi="Times New Roman" w:cs="Times New Roman"/>
          <w:sz w:val="26"/>
          <w:szCs w:val="24"/>
          <w:lang w:eastAsia="ru-RU"/>
        </w:rPr>
      </w:pP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b/>
          <w:bCs/>
          <w:sz w:val="26"/>
          <w:szCs w:val="40"/>
          <w:lang w:eastAsia="ru-RU"/>
        </w:rPr>
      </w:pPr>
      <w:r w:rsidRPr="00D225CE">
        <w:rPr>
          <w:rFonts w:ascii="Times New Roman" w:eastAsia="Calibri" w:hAnsi="Times New Roman" w:cs="Arial"/>
          <w:b/>
          <w:bCs/>
          <w:sz w:val="26"/>
          <w:szCs w:val="40"/>
          <w:lang w:eastAsia="ru-RU"/>
        </w:rPr>
        <w:t>Статья 72</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40"/>
          <w:lang w:eastAsia="ru-RU"/>
        </w:rPr>
      </w:pPr>
      <w:r w:rsidRPr="00D225CE">
        <w:rPr>
          <w:rFonts w:ascii="Times New Roman" w:eastAsia="Calibri" w:hAnsi="Times New Roman" w:cs="Arial"/>
          <w:sz w:val="26"/>
          <w:szCs w:val="40"/>
          <w:lang w:eastAsia="ru-RU"/>
        </w:rPr>
        <w:t>Деятельность депутата в Совете и его органах осуществляется в следующих основных формах:</w:t>
      </w:r>
    </w:p>
    <w:p w:rsidR="00D225CE" w:rsidRPr="00D225CE" w:rsidRDefault="00D225CE" w:rsidP="00D225CE">
      <w:pPr>
        <w:widowControl w:val="0"/>
        <w:numPr>
          <w:ilvl w:val="0"/>
          <w:numId w:val="14"/>
        </w:numPr>
        <w:snapToGrid w:val="0"/>
        <w:spacing w:after="0" w:line="240" w:lineRule="auto"/>
        <w:jc w:val="both"/>
        <w:rPr>
          <w:rFonts w:ascii="Times New Roman" w:eastAsia="Calibri" w:hAnsi="Times New Roman" w:cs="Arial"/>
          <w:sz w:val="26"/>
          <w:szCs w:val="40"/>
          <w:lang w:eastAsia="ru-RU"/>
        </w:rPr>
      </w:pPr>
      <w:r w:rsidRPr="00D225CE">
        <w:rPr>
          <w:rFonts w:ascii="Times New Roman" w:eastAsia="Calibri" w:hAnsi="Times New Roman" w:cs="Arial"/>
          <w:sz w:val="26"/>
          <w:szCs w:val="40"/>
          <w:lang w:eastAsia="ru-RU"/>
        </w:rPr>
        <w:t>участие в заседаниях Совета;</w:t>
      </w:r>
    </w:p>
    <w:p w:rsidR="00D225CE" w:rsidRPr="00D225CE" w:rsidRDefault="00D225CE" w:rsidP="00D225CE">
      <w:pPr>
        <w:widowControl w:val="0"/>
        <w:numPr>
          <w:ilvl w:val="0"/>
          <w:numId w:val="14"/>
        </w:numPr>
        <w:tabs>
          <w:tab w:val="num" w:pos="0"/>
        </w:tabs>
        <w:snapToGrid w:val="0"/>
        <w:spacing w:after="0" w:line="240" w:lineRule="auto"/>
        <w:ind w:firstLine="709"/>
        <w:jc w:val="both"/>
        <w:rPr>
          <w:rFonts w:ascii="Times New Roman" w:eastAsia="Calibri" w:hAnsi="Times New Roman" w:cs="Arial"/>
          <w:sz w:val="26"/>
          <w:szCs w:val="40"/>
          <w:lang w:eastAsia="ru-RU"/>
        </w:rPr>
      </w:pPr>
      <w:r w:rsidRPr="00D225CE">
        <w:rPr>
          <w:rFonts w:ascii="Times New Roman" w:eastAsia="Calibri" w:hAnsi="Times New Roman" w:cs="Arial"/>
          <w:sz w:val="26"/>
          <w:szCs w:val="40"/>
          <w:lang w:eastAsia="ru-RU"/>
        </w:rPr>
        <w:t>участие в работе постоянной комиссии Совета, временных комиссиях, рабочих группах и иных органах Совета, членом которых депутат является;</w:t>
      </w:r>
    </w:p>
    <w:p w:rsidR="00D225CE" w:rsidRPr="00D225CE" w:rsidRDefault="00D225CE" w:rsidP="00D225CE">
      <w:pPr>
        <w:widowControl w:val="0"/>
        <w:numPr>
          <w:ilvl w:val="0"/>
          <w:numId w:val="14"/>
        </w:numPr>
        <w:tabs>
          <w:tab w:val="num" w:pos="0"/>
        </w:tabs>
        <w:snapToGrid w:val="0"/>
        <w:spacing w:after="0" w:line="240" w:lineRule="auto"/>
        <w:ind w:firstLine="709"/>
        <w:jc w:val="both"/>
        <w:rPr>
          <w:rFonts w:ascii="Times New Roman" w:eastAsia="Calibri" w:hAnsi="Times New Roman" w:cs="Arial"/>
          <w:sz w:val="26"/>
          <w:szCs w:val="40"/>
          <w:lang w:eastAsia="ru-RU"/>
        </w:rPr>
      </w:pPr>
      <w:r w:rsidRPr="00D225CE">
        <w:rPr>
          <w:rFonts w:ascii="Times New Roman" w:eastAsia="Calibri" w:hAnsi="Times New Roman" w:cs="Arial"/>
          <w:sz w:val="26"/>
          <w:szCs w:val="40"/>
          <w:lang w:eastAsia="ru-RU"/>
        </w:rPr>
        <w:t>внесение проектов решений Совета в порядке правотворческой инициативы, а также предложений и замечаний к проектам решений Совета;</w:t>
      </w:r>
    </w:p>
    <w:p w:rsidR="00D225CE" w:rsidRPr="00D225CE" w:rsidRDefault="00D225CE" w:rsidP="00D225CE">
      <w:pPr>
        <w:widowControl w:val="0"/>
        <w:numPr>
          <w:ilvl w:val="0"/>
          <w:numId w:val="14"/>
        </w:numPr>
        <w:tabs>
          <w:tab w:val="num" w:pos="0"/>
        </w:tabs>
        <w:snapToGrid w:val="0"/>
        <w:spacing w:after="0" w:line="240" w:lineRule="auto"/>
        <w:ind w:firstLine="709"/>
        <w:jc w:val="both"/>
        <w:rPr>
          <w:rFonts w:ascii="Times New Roman" w:eastAsia="Calibri" w:hAnsi="Times New Roman" w:cs="Arial"/>
          <w:sz w:val="26"/>
          <w:szCs w:val="40"/>
          <w:lang w:eastAsia="ru-RU"/>
        </w:rPr>
      </w:pPr>
      <w:r w:rsidRPr="00D225CE">
        <w:rPr>
          <w:rFonts w:ascii="Times New Roman" w:eastAsia="Calibri" w:hAnsi="Times New Roman" w:cs="Arial"/>
          <w:sz w:val="26"/>
          <w:szCs w:val="40"/>
          <w:lang w:eastAsia="ru-RU"/>
        </w:rPr>
        <w:t>внесение депутатских запросов;</w:t>
      </w:r>
    </w:p>
    <w:p w:rsidR="00D225CE" w:rsidRPr="00D225CE" w:rsidRDefault="00D225CE" w:rsidP="00D225CE">
      <w:pPr>
        <w:widowControl w:val="0"/>
        <w:numPr>
          <w:ilvl w:val="0"/>
          <w:numId w:val="14"/>
        </w:numPr>
        <w:tabs>
          <w:tab w:val="num" w:pos="0"/>
        </w:tabs>
        <w:snapToGrid w:val="0"/>
        <w:spacing w:after="0" w:line="240" w:lineRule="auto"/>
        <w:ind w:firstLine="709"/>
        <w:jc w:val="both"/>
        <w:rPr>
          <w:rFonts w:ascii="Times New Roman" w:eastAsia="Calibri" w:hAnsi="Times New Roman" w:cs="Arial"/>
          <w:sz w:val="26"/>
          <w:szCs w:val="40"/>
          <w:lang w:eastAsia="ru-RU"/>
        </w:rPr>
      </w:pPr>
      <w:r w:rsidRPr="00D225CE">
        <w:rPr>
          <w:rFonts w:ascii="Times New Roman" w:eastAsia="Calibri" w:hAnsi="Times New Roman" w:cs="Arial"/>
          <w:sz w:val="26"/>
          <w:szCs w:val="40"/>
          <w:lang w:eastAsia="ru-RU"/>
        </w:rPr>
        <w:t xml:space="preserve">участие в организации и проведении публичных слушаний, </w:t>
      </w:r>
      <w:r w:rsidRPr="00D225CE">
        <w:rPr>
          <w:rFonts w:ascii="Times New Roman" w:eastAsia="Calibri" w:hAnsi="Times New Roman" w:cs="Arial"/>
          <w:sz w:val="26"/>
          <w:szCs w:val="40"/>
          <w:lang w:eastAsia="ru-RU"/>
        </w:rPr>
        <w:lastRenderedPageBreak/>
        <w:t>опросов граждан и других мероприятиях, проводимых Советом или по инициативе Совета;</w:t>
      </w:r>
    </w:p>
    <w:p w:rsidR="00D225CE" w:rsidRPr="00D225CE" w:rsidRDefault="00D225CE" w:rsidP="00D225CE">
      <w:pPr>
        <w:widowControl w:val="0"/>
        <w:numPr>
          <w:ilvl w:val="0"/>
          <w:numId w:val="14"/>
        </w:numPr>
        <w:tabs>
          <w:tab w:val="num" w:pos="0"/>
        </w:tabs>
        <w:snapToGrid w:val="0"/>
        <w:spacing w:after="0" w:line="240" w:lineRule="auto"/>
        <w:ind w:firstLine="709"/>
        <w:jc w:val="both"/>
        <w:rPr>
          <w:rFonts w:ascii="Times New Roman" w:eastAsia="Calibri" w:hAnsi="Times New Roman" w:cs="Arial"/>
          <w:sz w:val="26"/>
          <w:szCs w:val="40"/>
          <w:lang w:eastAsia="ru-RU"/>
        </w:rPr>
      </w:pPr>
      <w:r w:rsidRPr="00D225CE">
        <w:rPr>
          <w:rFonts w:ascii="Times New Roman" w:eastAsia="Calibri" w:hAnsi="Times New Roman" w:cs="Arial"/>
          <w:sz w:val="26"/>
          <w:szCs w:val="40"/>
          <w:lang w:eastAsia="ru-RU"/>
        </w:rPr>
        <w:t>участие в депутатских слушаниях;</w:t>
      </w:r>
    </w:p>
    <w:p w:rsidR="00D225CE" w:rsidRPr="00D225CE" w:rsidRDefault="00D225CE" w:rsidP="00D225CE">
      <w:pPr>
        <w:numPr>
          <w:ilvl w:val="0"/>
          <w:numId w:val="14"/>
        </w:numPr>
        <w:spacing w:after="0" w:line="240" w:lineRule="auto"/>
        <w:contextualSpacing/>
        <w:rPr>
          <w:rFonts w:ascii="Calibri" w:eastAsia="Calibri" w:hAnsi="Calibri" w:cs="Times New Roman"/>
          <w:bCs/>
          <w:sz w:val="26"/>
          <w:szCs w:val="26"/>
        </w:rPr>
      </w:pPr>
      <w:r w:rsidRPr="00D225CE">
        <w:rPr>
          <w:rFonts w:ascii="Calibri" w:eastAsia="Calibri" w:hAnsi="Calibri" w:cs="Times New Roman"/>
          <w:bCs/>
          <w:sz w:val="26"/>
          <w:szCs w:val="26"/>
        </w:rPr>
        <w:t xml:space="preserve"> </w:t>
      </w:r>
      <w:r w:rsidRPr="00D225CE">
        <w:rPr>
          <w:rFonts w:ascii="Times New Roman" w:eastAsia="Calibri" w:hAnsi="Times New Roman" w:cs="Times New Roman"/>
          <w:bCs/>
          <w:sz w:val="26"/>
          <w:szCs w:val="26"/>
        </w:rPr>
        <w:t>участие в депутатских объединениях</w:t>
      </w:r>
      <w:r w:rsidRPr="00D225CE">
        <w:rPr>
          <w:rFonts w:ascii="Calibri" w:eastAsia="Calibri" w:hAnsi="Calibri" w:cs="Times New Roman"/>
          <w:bCs/>
          <w:sz w:val="26"/>
          <w:szCs w:val="26"/>
        </w:rPr>
        <w:t>;</w:t>
      </w:r>
    </w:p>
    <w:p w:rsidR="00D225CE" w:rsidRPr="00D225CE" w:rsidRDefault="00D225CE" w:rsidP="00D225CE">
      <w:pPr>
        <w:widowControl w:val="0"/>
        <w:numPr>
          <w:ilvl w:val="0"/>
          <w:numId w:val="14"/>
        </w:numPr>
        <w:tabs>
          <w:tab w:val="num" w:pos="0"/>
        </w:tabs>
        <w:snapToGrid w:val="0"/>
        <w:spacing w:after="0" w:line="240" w:lineRule="auto"/>
        <w:ind w:firstLine="709"/>
        <w:jc w:val="both"/>
        <w:rPr>
          <w:rFonts w:ascii="Times New Roman" w:eastAsia="Calibri" w:hAnsi="Times New Roman" w:cs="Arial"/>
          <w:sz w:val="26"/>
          <w:szCs w:val="40"/>
          <w:lang w:eastAsia="ru-RU"/>
        </w:rPr>
      </w:pPr>
      <w:r w:rsidRPr="00D225CE">
        <w:rPr>
          <w:rFonts w:ascii="Times New Roman" w:eastAsia="Calibri" w:hAnsi="Times New Roman" w:cs="Arial"/>
          <w:sz w:val="26"/>
          <w:szCs w:val="40"/>
          <w:lang w:eastAsia="ru-RU"/>
        </w:rPr>
        <w:t>выполнение поручений Совета, постоянных комиссий Совета, главы сельского поселения.</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Times New Roman"/>
          <w:sz w:val="26"/>
          <w:szCs w:val="26"/>
          <w:lang w:eastAsia="ru-RU"/>
        </w:rPr>
      </w:pPr>
      <w:r w:rsidRPr="00D225CE">
        <w:rPr>
          <w:rFonts w:ascii="Times New Roman" w:eastAsia="Calibri" w:hAnsi="Times New Roman" w:cs="Times New Roman"/>
          <w:sz w:val="26"/>
          <w:szCs w:val="26"/>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Times New Roman"/>
          <w:b/>
          <w:bCs/>
          <w:sz w:val="26"/>
          <w:szCs w:val="26"/>
          <w:lang w:eastAsia="ru-RU"/>
        </w:rPr>
      </w:pP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Times New Roman"/>
          <w:sz w:val="26"/>
          <w:szCs w:val="26"/>
          <w:lang w:eastAsia="ru-RU"/>
        </w:rPr>
      </w:pPr>
      <w:r w:rsidRPr="00D225CE">
        <w:rPr>
          <w:rFonts w:ascii="Times New Roman" w:eastAsia="Calibri" w:hAnsi="Times New Roman" w:cs="Times New Roman"/>
          <w:b/>
          <w:bCs/>
          <w:sz w:val="26"/>
          <w:szCs w:val="26"/>
          <w:lang w:eastAsia="ru-RU"/>
        </w:rPr>
        <w:t>Статья 73</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Times New Roman"/>
          <w:sz w:val="26"/>
          <w:szCs w:val="26"/>
          <w:lang w:eastAsia="ru-RU"/>
        </w:rPr>
      </w:pPr>
      <w:r w:rsidRPr="00D225CE">
        <w:rPr>
          <w:rFonts w:ascii="Times New Roman" w:eastAsia="Calibri" w:hAnsi="Times New Roman" w:cs="Times New Roman"/>
          <w:sz w:val="26"/>
          <w:szCs w:val="26"/>
          <w:lang w:eastAsia="ru-RU"/>
        </w:rPr>
        <w:t xml:space="preserve">Депутат обязан соблюдать </w:t>
      </w:r>
      <w:r w:rsidRPr="00D225CE">
        <w:rPr>
          <w:rFonts w:ascii="Times New Roman" w:eastAsia="Calibri" w:hAnsi="Times New Roman" w:cs="Times New Roman"/>
          <w:color w:val="000000"/>
          <w:sz w:val="26"/>
          <w:szCs w:val="26"/>
          <w:lang w:eastAsia="ru-RU"/>
        </w:rPr>
        <w:t xml:space="preserve">ограничения и запреты и исполнять обязанности, которые установлены Федеральным </w:t>
      </w:r>
      <w:hyperlink r:id="rId7" w:history="1">
        <w:r w:rsidRPr="00D225CE">
          <w:rPr>
            <w:rFonts w:ascii="Times New Roman" w:eastAsia="Calibri" w:hAnsi="Times New Roman" w:cs="Times New Roman"/>
            <w:color w:val="000000"/>
            <w:sz w:val="26"/>
            <w:szCs w:val="26"/>
            <w:lang w:eastAsia="ru-RU"/>
          </w:rPr>
          <w:t>законом</w:t>
        </w:r>
      </w:hyperlink>
      <w:r w:rsidRPr="00D225CE">
        <w:rPr>
          <w:rFonts w:ascii="Times New Roman" w:eastAsia="Calibri" w:hAnsi="Times New Roman" w:cs="Times New Roman"/>
          <w:color w:val="000000"/>
          <w:sz w:val="26"/>
          <w:szCs w:val="26"/>
          <w:lang w:eastAsia="ru-RU"/>
        </w:rPr>
        <w:t xml:space="preserve"> от 25 декабря 2008 года № 273-ФЗ «О противодействии коррупции» и другими федеральными законами</w:t>
      </w:r>
      <w:r w:rsidRPr="00D225CE">
        <w:rPr>
          <w:rFonts w:ascii="Times New Roman" w:eastAsia="Calibri" w:hAnsi="Times New Roman" w:cs="Times New Roman"/>
          <w:sz w:val="26"/>
          <w:szCs w:val="26"/>
          <w:lang w:eastAsia="ru-RU"/>
        </w:rPr>
        <w:t xml:space="preserve"> и Правила депутатской этики.</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Times New Roman"/>
          <w:b/>
          <w:bCs/>
          <w:sz w:val="26"/>
          <w:szCs w:val="26"/>
          <w:lang w:eastAsia="ru-RU"/>
        </w:rPr>
      </w:pPr>
      <w:r w:rsidRPr="00D225CE">
        <w:rPr>
          <w:rFonts w:ascii="Times New Roman" w:eastAsia="Calibri" w:hAnsi="Times New Roman" w:cs="Times New Roman"/>
          <w:sz w:val="26"/>
          <w:szCs w:val="26"/>
          <w:lang w:eastAsia="ru-RU"/>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Times New Roman"/>
          <w:b/>
          <w:bCs/>
          <w:sz w:val="26"/>
          <w:szCs w:val="26"/>
          <w:lang w:eastAsia="ru-RU"/>
        </w:rPr>
      </w:pP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Times New Roman"/>
          <w:b/>
          <w:bCs/>
          <w:sz w:val="26"/>
          <w:szCs w:val="26"/>
          <w:lang w:eastAsia="ru-RU"/>
        </w:rPr>
      </w:pPr>
      <w:r w:rsidRPr="00D225CE">
        <w:rPr>
          <w:rFonts w:ascii="Times New Roman" w:eastAsia="Calibri" w:hAnsi="Times New Roman" w:cs="Times New Roman"/>
          <w:b/>
          <w:bCs/>
          <w:sz w:val="26"/>
          <w:szCs w:val="26"/>
          <w:lang w:eastAsia="ru-RU"/>
        </w:rPr>
        <w:t>Статья 74</w:t>
      </w:r>
    </w:p>
    <w:p w:rsidR="00D225CE" w:rsidRPr="00D225CE" w:rsidRDefault="00D225CE" w:rsidP="00D225C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225CE" w:rsidRPr="00D225CE" w:rsidRDefault="00D225CE" w:rsidP="00D225C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D225CE">
        <w:rPr>
          <w:rFonts w:ascii="Times New Roman" w:eastAsia="Times New Roman" w:hAnsi="Times New Roman" w:cs="Times New Roman"/>
          <w:sz w:val="26"/>
          <w:szCs w:val="26"/>
          <w:lang w:eastAsia="ru-RU"/>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D225CE" w:rsidRPr="00D225CE" w:rsidRDefault="00D225CE" w:rsidP="00D225C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40"/>
          <w:lang w:eastAsia="ru-RU"/>
        </w:rPr>
      </w:pPr>
      <w:r w:rsidRPr="00D225CE">
        <w:rPr>
          <w:rFonts w:ascii="Times New Roman" w:eastAsia="Calibri" w:hAnsi="Times New Roman" w:cs="Arial"/>
          <w:sz w:val="26"/>
          <w:szCs w:val="40"/>
          <w:lang w:eastAsia="ru-RU"/>
        </w:rPr>
        <w:t xml:space="preserve">Депутатский запрос вносится в письменной форме до заседания Совета или на заседании Совета. </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40"/>
          <w:lang w:eastAsia="ru-RU"/>
        </w:rPr>
      </w:pPr>
      <w:r w:rsidRPr="00D225CE">
        <w:rPr>
          <w:rFonts w:ascii="Times New Roman" w:eastAsia="Calibri" w:hAnsi="Times New Roman" w:cs="Arial"/>
          <w:sz w:val="26"/>
          <w:szCs w:val="40"/>
          <w:lang w:eastAsia="ru-RU"/>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40"/>
          <w:lang w:eastAsia="ru-RU"/>
        </w:rPr>
      </w:pPr>
      <w:r w:rsidRPr="00D225CE">
        <w:rPr>
          <w:rFonts w:ascii="Times New Roman" w:eastAsia="Calibri" w:hAnsi="Times New Roman" w:cs="Arial"/>
          <w:sz w:val="26"/>
          <w:szCs w:val="40"/>
          <w:lang w:eastAsia="ru-RU"/>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40"/>
          <w:lang w:eastAsia="ru-RU"/>
        </w:rPr>
      </w:pPr>
      <w:r w:rsidRPr="00D225CE">
        <w:rPr>
          <w:rFonts w:ascii="Times New Roman" w:eastAsia="Calibri" w:hAnsi="Times New Roman" w:cs="Arial"/>
          <w:sz w:val="26"/>
          <w:szCs w:val="40"/>
          <w:lang w:eastAsia="ru-RU"/>
        </w:rPr>
        <w:t>По депутатскому запросу принимается решение Совета.</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40"/>
          <w:lang w:eastAsia="ru-RU"/>
        </w:rPr>
      </w:pPr>
      <w:r w:rsidRPr="00D225CE">
        <w:rPr>
          <w:rFonts w:ascii="Times New Roman" w:eastAsia="Calibri" w:hAnsi="Times New Roman" w:cs="Arial"/>
          <w:sz w:val="26"/>
          <w:szCs w:val="40"/>
          <w:lang w:eastAsia="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D225CE" w:rsidRPr="00D225CE" w:rsidRDefault="00D225CE" w:rsidP="00D225CE">
      <w:pPr>
        <w:widowControl w:val="0"/>
        <w:autoSpaceDE w:val="0"/>
        <w:autoSpaceDN w:val="0"/>
        <w:spacing w:after="0" w:line="240" w:lineRule="auto"/>
        <w:ind w:right="19772" w:firstLine="709"/>
        <w:jc w:val="both"/>
        <w:rPr>
          <w:rFonts w:ascii="Times New Roman" w:eastAsia="Calibri" w:hAnsi="Times New Roman" w:cs="Arial"/>
          <w:b/>
          <w:bCs/>
          <w:sz w:val="26"/>
          <w:szCs w:val="40"/>
          <w:lang w:eastAsia="ru-RU"/>
        </w:rPr>
      </w:pPr>
    </w:p>
    <w:p w:rsidR="00D225CE" w:rsidRPr="00D225CE" w:rsidRDefault="00D225CE" w:rsidP="00D225C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b/>
          <w:bCs/>
          <w:sz w:val="26"/>
          <w:szCs w:val="26"/>
          <w:lang w:eastAsia="ru-RU"/>
        </w:rPr>
        <w:t>Статья 75</w:t>
      </w:r>
    </w:p>
    <w:p w:rsidR="00D225CE" w:rsidRPr="00D225CE" w:rsidRDefault="00D225CE" w:rsidP="00D225C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Совет по вопросам своего ведения, а также по вопросам, представляющим большую общественную значимость, проводит депутатские слушания.</w:t>
      </w:r>
    </w:p>
    <w:p w:rsidR="00D225CE" w:rsidRPr="00D225CE" w:rsidRDefault="00D225CE" w:rsidP="00D225C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lastRenderedPageBreak/>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D225CE" w:rsidRPr="00D225CE" w:rsidRDefault="00D225CE" w:rsidP="00D225C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Организация проведения депутатских слушаний возлагается на главу сельского поселения.</w:t>
      </w:r>
    </w:p>
    <w:p w:rsidR="00D225CE" w:rsidRPr="00D225CE" w:rsidRDefault="00D225CE" w:rsidP="00D225CE">
      <w:pPr>
        <w:shd w:val="clear" w:color="auto" w:fill="FFFFFF"/>
        <w:spacing w:after="0" w:line="240" w:lineRule="auto"/>
        <w:ind w:firstLine="709"/>
        <w:jc w:val="both"/>
        <w:rPr>
          <w:rFonts w:ascii="Times New Roman" w:eastAsia="Times New Roman" w:hAnsi="Times New Roman" w:cs="Times New Roman"/>
          <w:i/>
          <w:sz w:val="26"/>
          <w:szCs w:val="26"/>
          <w:lang w:eastAsia="ru-RU"/>
        </w:rPr>
      </w:pPr>
      <w:r w:rsidRPr="00D225CE">
        <w:rPr>
          <w:rFonts w:ascii="Times New Roman" w:eastAsia="Times New Roman" w:hAnsi="Times New Roman" w:cs="Times New Roman"/>
          <w:sz w:val="26"/>
          <w:szCs w:val="26"/>
          <w:lang w:eastAsia="ru-RU"/>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D225CE">
        <w:rPr>
          <w:rFonts w:ascii="Times New Roman" w:eastAsia="Times New Roman" w:hAnsi="Times New Roman" w:cs="Times New Roman"/>
          <w:sz w:val="26"/>
          <w:szCs w:val="26"/>
          <w:lang w:eastAsia="ru-RU"/>
        </w:rPr>
        <w:t>позднее</w:t>
      </w:r>
      <w:proofErr w:type="gramEnd"/>
      <w:r w:rsidRPr="00D225CE">
        <w:rPr>
          <w:rFonts w:ascii="Times New Roman" w:eastAsia="Times New Roman" w:hAnsi="Times New Roman" w:cs="Times New Roman"/>
          <w:sz w:val="26"/>
          <w:szCs w:val="26"/>
          <w:lang w:eastAsia="ru-RU"/>
        </w:rPr>
        <w:t xml:space="preserve"> чем за семь дней до начала проведения депутатских слушаний</w:t>
      </w:r>
      <w:r w:rsidRPr="00D225CE">
        <w:rPr>
          <w:rFonts w:ascii="Times New Roman" w:eastAsia="Times New Roman" w:hAnsi="Times New Roman" w:cs="Times New Roman"/>
          <w:i/>
          <w:sz w:val="26"/>
          <w:szCs w:val="24"/>
          <w:lang w:eastAsia="ru-RU"/>
        </w:rPr>
        <w:t>.</w:t>
      </w:r>
    </w:p>
    <w:p w:rsidR="00D225CE" w:rsidRPr="00D225CE" w:rsidRDefault="00D225CE" w:rsidP="00D225C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D225CE" w:rsidRPr="00D225CE" w:rsidRDefault="00D225CE" w:rsidP="00D225C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D225CE" w:rsidRPr="00D225CE" w:rsidRDefault="00D225CE" w:rsidP="00D225C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Депутатские слушания протоколируются. Протокол заверяется подписью председательствующего на слушаниях.</w:t>
      </w:r>
    </w:p>
    <w:p w:rsidR="00D225CE" w:rsidRPr="00D225CE" w:rsidRDefault="00D225CE" w:rsidP="00D225CE">
      <w:pPr>
        <w:keepNext/>
        <w:spacing w:before="240" w:after="60" w:line="240" w:lineRule="auto"/>
        <w:jc w:val="center"/>
        <w:outlineLvl w:val="1"/>
        <w:rPr>
          <w:rFonts w:ascii="Arial" w:eastAsia="Times New Roman" w:hAnsi="Arial" w:cs="Arial"/>
          <w:i/>
          <w:iCs/>
          <w:sz w:val="26"/>
          <w:szCs w:val="28"/>
          <w:lang w:eastAsia="ru-RU"/>
        </w:rPr>
      </w:pPr>
    </w:p>
    <w:p w:rsidR="00D225CE" w:rsidRPr="00D225CE" w:rsidRDefault="00D225CE" w:rsidP="00D225CE">
      <w:pPr>
        <w:keepNext/>
        <w:spacing w:before="240" w:after="60" w:line="240" w:lineRule="auto"/>
        <w:jc w:val="center"/>
        <w:outlineLvl w:val="1"/>
        <w:rPr>
          <w:rFonts w:ascii="Arial" w:eastAsia="Times New Roman" w:hAnsi="Arial" w:cs="Arial"/>
          <w:i/>
          <w:iCs/>
          <w:sz w:val="26"/>
          <w:szCs w:val="28"/>
          <w:lang w:eastAsia="ru-RU"/>
        </w:rPr>
      </w:pPr>
      <w:r w:rsidRPr="00D225CE">
        <w:rPr>
          <w:rFonts w:ascii="Arial" w:eastAsia="Times New Roman" w:hAnsi="Arial" w:cs="Arial"/>
          <w:b/>
          <w:bCs/>
          <w:i/>
          <w:iCs/>
          <w:sz w:val="26"/>
          <w:szCs w:val="28"/>
          <w:lang w:eastAsia="ru-RU"/>
        </w:rPr>
        <w:t>Глава 13</w:t>
      </w:r>
    </w:p>
    <w:p w:rsidR="00D225CE" w:rsidRPr="00D225CE" w:rsidRDefault="00D225CE" w:rsidP="00D225CE">
      <w:pPr>
        <w:keepNext/>
        <w:spacing w:after="0" w:line="240" w:lineRule="auto"/>
        <w:jc w:val="center"/>
        <w:outlineLvl w:val="0"/>
        <w:rPr>
          <w:rFonts w:ascii="Arial New Bash" w:eastAsia="Times New Roman" w:hAnsi="Arial New Bash" w:cs="Times New Roman"/>
          <w:b/>
          <w:bCs/>
          <w:sz w:val="26"/>
          <w:szCs w:val="20"/>
          <w:lang w:eastAsia="ru-RU"/>
        </w:rPr>
      </w:pPr>
      <w:r w:rsidRPr="00D225CE">
        <w:rPr>
          <w:rFonts w:ascii="Arial New Bash" w:eastAsia="Times New Roman" w:hAnsi="Arial New Bash" w:cs="Times New Roman"/>
          <w:b/>
          <w:bCs/>
          <w:sz w:val="26"/>
          <w:szCs w:val="20"/>
          <w:lang w:eastAsia="ru-RU"/>
        </w:rPr>
        <w:t>Деятельность депутатов в избирательных округах</w:t>
      </w:r>
    </w:p>
    <w:p w:rsidR="00D225CE" w:rsidRPr="00D225CE" w:rsidRDefault="00D225CE" w:rsidP="00D225CE">
      <w:pPr>
        <w:spacing w:after="0" w:line="240" w:lineRule="auto"/>
        <w:rPr>
          <w:rFonts w:ascii="Times New Roman" w:eastAsia="Times New Roman" w:hAnsi="Times New Roman" w:cs="Times New Roman"/>
          <w:sz w:val="26"/>
          <w:szCs w:val="24"/>
          <w:lang w:eastAsia="ru-RU"/>
        </w:rPr>
      </w:pPr>
    </w:p>
    <w:p w:rsidR="00D225CE" w:rsidRPr="00D225CE" w:rsidRDefault="00D225CE" w:rsidP="00D225CE">
      <w:pPr>
        <w:spacing w:after="120" w:line="240" w:lineRule="auto"/>
        <w:ind w:left="283"/>
        <w:rPr>
          <w:rFonts w:ascii="Times New Roman" w:eastAsia="Calibri" w:hAnsi="Times New Roman" w:cs="Times New Roman"/>
          <w:b/>
          <w:sz w:val="26"/>
          <w:szCs w:val="16"/>
          <w:lang w:eastAsia="ru-RU"/>
        </w:rPr>
      </w:pPr>
      <w:r w:rsidRPr="00D225CE">
        <w:rPr>
          <w:rFonts w:ascii="Times New Roman" w:eastAsia="Calibri" w:hAnsi="Times New Roman" w:cs="Times New Roman"/>
          <w:b/>
          <w:sz w:val="26"/>
          <w:szCs w:val="16"/>
          <w:lang w:eastAsia="ru-RU"/>
        </w:rPr>
        <w:t>Статья 76</w:t>
      </w:r>
    </w:p>
    <w:p w:rsidR="00D225CE" w:rsidRPr="00D225CE" w:rsidRDefault="00D225CE" w:rsidP="00D225CE">
      <w:pPr>
        <w:spacing w:after="120" w:line="240" w:lineRule="auto"/>
        <w:ind w:left="283"/>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D225CE" w:rsidRPr="00D225CE" w:rsidRDefault="00D225CE" w:rsidP="00D225CE">
      <w:pPr>
        <w:spacing w:after="120" w:line="240" w:lineRule="auto"/>
        <w:ind w:left="283"/>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D225CE" w:rsidRPr="00D225CE" w:rsidRDefault="00D225CE" w:rsidP="00D225CE">
      <w:pPr>
        <w:numPr>
          <w:ilvl w:val="0"/>
          <w:numId w:val="15"/>
        </w:numPr>
        <w:spacing w:after="0" w:line="240" w:lineRule="auto"/>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ведет прием избирателей в округе;</w:t>
      </w:r>
    </w:p>
    <w:p w:rsidR="00D225CE" w:rsidRPr="00D225CE" w:rsidRDefault="00D225CE" w:rsidP="00D225CE">
      <w:pPr>
        <w:numPr>
          <w:ilvl w:val="0"/>
          <w:numId w:val="15"/>
        </w:numPr>
        <w:spacing w:after="0" w:line="240" w:lineRule="auto"/>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отчитывается перед избирателями;</w:t>
      </w:r>
    </w:p>
    <w:p w:rsidR="00D225CE" w:rsidRPr="00D225CE" w:rsidRDefault="00D225CE" w:rsidP="00D225CE">
      <w:pPr>
        <w:numPr>
          <w:ilvl w:val="0"/>
          <w:numId w:val="15"/>
        </w:numPr>
        <w:spacing w:after="0" w:line="240" w:lineRule="auto"/>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 xml:space="preserve">изучает проблемы своего избирательного округа, общественное мнение </w:t>
      </w:r>
    </w:p>
    <w:p w:rsidR="00D225CE" w:rsidRPr="00D225CE" w:rsidRDefault="00D225CE" w:rsidP="00D225CE">
      <w:pPr>
        <w:spacing w:after="120" w:line="240" w:lineRule="auto"/>
        <w:ind w:left="283"/>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избирателей;</w:t>
      </w:r>
    </w:p>
    <w:p w:rsidR="00D225CE" w:rsidRPr="00D225CE" w:rsidRDefault="00D225CE" w:rsidP="00D225CE">
      <w:pPr>
        <w:numPr>
          <w:ilvl w:val="0"/>
          <w:numId w:val="15"/>
        </w:numPr>
        <w:tabs>
          <w:tab w:val="num" w:pos="0"/>
        </w:tabs>
        <w:spacing w:after="0" w:line="240" w:lineRule="auto"/>
        <w:ind w:firstLine="709"/>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D225CE" w:rsidRPr="00D225CE" w:rsidRDefault="00D225CE" w:rsidP="00D225CE">
      <w:pPr>
        <w:numPr>
          <w:ilvl w:val="0"/>
          <w:numId w:val="15"/>
        </w:numPr>
        <w:tabs>
          <w:tab w:val="num" w:pos="0"/>
        </w:tabs>
        <w:spacing w:after="0" w:line="240" w:lineRule="auto"/>
        <w:ind w:firstLine="709"/>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участвует в организации территориального общественного самоуправления;</w:t>
      </w:r>
    </w:p>
    <w:p w:rsidR="00D225CE" w:rsidRPr="00D225CE" w:rsidRDefault="00D225CE" w:rsidP="00D225CE">
      <w:pPr>
        <w:numPr>
          <w:ilvl w:val="0"/>
          <w:numId w:val="15"/>
        </w:numPr>
        <w:tabs>
          <w:tab w:val="num" w:pos="0"/>
        </w:tabs>
        <w:spacing w:after="0" w:line="240" w:lineRule="auto"/>
        <w:ind w:firstLine="709"/>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ежегодно информирует Совет о своей деятельности в избирательном округе.</w:t>
      </w:r>
    </w:p>
    <w:p w:rsidR="00D225CE" w:rsidRPr="00D225CE" w:rsidRDefault="00D225CE" w:rsidP="00D225CE">
      <w:pPr>
        <w:spacing w:after="120" w:line="240" w:lineRule="auto"/>
        <w:ind w:left="283"/>
        <w:rPr>
          <w:rFonts w:ascii="Times New Roman" w:eastAsia="Calibri" w:hAnsi="Times New Roman" w:cs="Times New Roman"/>
          <w:b/>
          <w:sz w:val="26"/>
          <w:szCs w:val="16"/>
          <w:lang w:eastAsia="ru-RU"/>
        </w:rPr>
      </w:pPr>
      <w:r w:rsidRPr="00D225CE">
        <w:rPr>
          <w:rFonts w:ascii="Times New Roman" w:eastAsia="Calibri" w:hAnsi="Times New Roman" w:cs="Times New Roman"/>
          <w:b/>
          <w:sz w:val="26"/>
          <w:szCs w:val="16"/>
          <w:lang w:eastAsia="ru-RU"/>
        </w:rPr>
        <w:t>Статья 77</w:t>
      </w:r>
    </w:p>
    <w:p w:rsidR="00D225CE" w:rsidRPr="00D225CE" w:rsidRDefault="00D225CE" w:rsidP="00D225CE">
      <w:pPr>
        <w:spacing w:after="120" w:line="240" w:lineRule="auto"/>
        <w:ind w:left="283"/>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lastRenderedPageBreak/>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D225CE" w:rsidRPr="00D225CE" w:rsidRDefault="00D225CE" w:rsidP="00D225CE">
      <w:pPr>
        <w:spacing w:after="120" w:line="240" w:lineRule="auto"/>
        <w:ind w:left="283"/>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Депутаты Совета регулярно, не реже двух раз в месяц</w:t>
      </w:r>
      <w:r w:rsidRPr="00D225CE">
        <w:rPr>
          <w:rFonts w:ascii="Times New Roman" w:eastAsia="Calibri" w:hAnsi="Times New Roman" w:cs="Times New Roman"/>
          <w:bCs/>
          <w:iCs/>
          <w:sz w:val="26"/>
          <w:szCs w:val="16"/>
          <w:lang w:eastAsia="ru-RU"/>
        </w:rPr>
        <w:t>,</w:t>
      </w:r>
      <w:r w:rsidRPr="00D225CE">
        <w:rPr>
          <w:rFonts w:ascii="Times New Roman" w:eastAsia="Calibri" w:hAnsi="Times New Roman" w:cs="Times New Roman"/>
          <w:bCs/>
          <w:sz w:val="26"/>
          <w:szCs w:val="16"/>
          <w:lang w:eastAsia="ru-RU"/>
        </w:rPr>
        <w:t xml:space="preserve"> проводят прием избирателей. </w:t>
      </w:r>
    </w:p>
    <w:p w:rsidR="00D225CE" w:rsidRPr="00D225CE" w:rsidRDefault="00D225CE" w:rsidP="00D225CE">
      <w:pPr>
        <w:spacing w:after="120" w:line="240" w:lineRule="auto"/>
        <w:ind w:left="283"/>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Глава сельского поселения проводит прием граждан не реже одного раза в неделю</w:t>
      </w:r>
      <w:r w:rsidRPr="00D225CE">
        <w:rPr>
          <w:rFonts w:ascii="Times New Roman" w:eastAsia="Calibri" w:hAnsi="Times New Roman" w:cs="Times New Roman"/>
          <w:bCs/>
          <w:iCs/>
          <w:sz w:val="26"/>
          <w:szCs w:val="16"/>
          <w:lang w:eastAsia="ru-RU"/>
        </w:rPr>
        <w:t xml:space="preserve">. </w:t>
      </w:r>
      <w:r w:rsidRPr="00D225CE">
        <w:rPr>
          <w:rFonts w:ascii="Times New Roman" w:eastAsia="Calibri" w:hAnsi="Times New Roman" w:cs="Times New Roman"/>
          <w:bCs/>
          <w:sz w:val="26"/>
          <w:szCs w:val="16"/>
          <w:lang w:eastAsia="ru-RU"/>
        </w:rPr>
        <w:t xml:space="preserve">Информация о периодичности, днях и часах приема граждан, адресе, по которому он проводится, доводится до сведения избирателей. </w:t>
      </w:r>
    </w:p>
    <w:p w:rsidR="00D225CE" w:rsidRPr="00D225CE" w:rsidRDefault="00D225CE" w:rsidP="00D225CE">
      <w:pPr>
        <w:spacing w:after="120" w:line="240" w:lineRule="auto"/>
        <w:ind w:left="283"/>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D225CE" w:rsidRPr="00D225CE" w:rsidRDefault="00D225CE" w:rsidP="00D225CE">
      <w:pPr>
        <w:spacing w:after="120" w:line="240" w:lineRule="auto"/>
        <w:ind w:left="283"/>
        <w:rPr>
          <w:rFonts w:ascii="Times New Roman" w:eastAsia="Calibri" w:hAnsi="Times New Roman" w:cs="Times New Roman"/>
          <w:sz w:val="26"/>
          <w:szCs w:val="16"/>
          <w:lang w:eastAsia="ru-RU"/>
        </w:rPr>
      </w:pPr>
    </w:p>
    <w:p w:rsidR="00D225CE" w:rsidRPr="00D225CE" w:rsidRDefault="00D225CE" w:rsidP="00D225CE">
      <w:pPr>
        <w:spacing w:after="120" w:line="240" w:lineRule="auto"/>
        <w:ind w:left="283"/>
        <w:rPr>
          <w:rFonts w:ascii="Times New Roman" w:eastAsia="Calibri" w:hAnsi="Times New Roman" w:cs="Times New Roman"/>
          <w:b/>
          <w:sz w:val="26"/>
          <w:szCs w:val="16"/>
          <w:lang w:eastAsia="ru-RU"/>
        </w:rPr>
      </w:pPr>
      <w:r w:rsidRPr="00D225CE">
        <w:rPr>
          <w:rFonts w:ascii="Times New Roman" w:eastAsia="Calibri" w:hAnsi="Times New Roman" w:cs="Times New Roman"/>
          <w:b/>
          <w:sz w:val="26"/>
          <w:szCs w:val="16"/>
          <w:lang w:eastAsia="ru-RU"/>
        </w:rPr>
        <w:t>Статья 78</w:t>
      </w:r>
    </w:p>
    <w:p w:rsidR="00D225CE" w:rsidRPr="00D225CE" w:rsidRDefault="00D225CE" w:rsidP="00D225CE">
      <w:pPr>
        <w:spacing w:after="120" w:line="240" w:lineRule="auto"/>
        <w:ind w:left="283"/>
        <w:jc w:val="both"/>
        <w:rPr>
          <w:rFonts w:ascii="Times New Roman" w:eastAsia="Calibri" w:hAnsi="Times New Roman" w:cs="Times New Roman"/>
          <w:b/>
          <w:bCs/>
          <w:sz w:val="26"/>
          <w:szCs w:val="16"/>
          <w:lang w:eastAsia="ru-RU"/>
        </w:rPr>
      </w:pPr>
      <w:r w:rsidRPr="00D225CE">
        <w:rPr>
          <w:rFonts w:ascii="Times New Roman" w:eastAsia="Calibri" w:hAnsi="Times New Roman" w:cs="Times New Roman"/>
          <w:bCs/>
          <w:sz w:val="26"/>
          <w:szCs w:val="16"/>
          <w:lang w:eastAsia="ru-RU"/>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D225CE" w:rsidRPr="00D225CE" w:rsidRDefault="00D225CE" w:rsidP="00D225CE">
      <w:pPr>
        <w:spacing w:after="120" w:line="240" w:lineRule="auto"/>
        <w:ind w:left="283"/>
        <w:jc w:val="both"/>
        <w:rPr>
          <w:rFonts w:ascii="Times New Roman" w:eastAsia="Calibri" w:hAnsi="Times New Roman" w:cs="Times New Roman"/>
          <w:b/>
          <w:bCs/>
          <w:i/>
          <w:iCs/>
          <w:sz w:val="26"/>
          <w:szCs w:val="16"/>
          <w:lang w:eastAsia="ru-RU"/>
        </w:rPr>
      </w:pPr>
      <w:r w:rsidRPr="00D225CE">
        <w:rPr>
          <w:rFonts w:ascii="Times New Roman" w:eastAsia="Calibri" w:hAnsi="Times New Roman" w:cs="Times New Roman"/>
          <w:bCs/>
          <w:sz w:val="26"/>
          <w:szCs w:val="16"/>
          <w:lang w:eastAsia="ru-RU"/>
        </w:rPr>
        <w:t xml:space="preserve">Форма социальной карты округа утверждается </w:t>
      </w:r>
      <w:r w:rsidRPr="00D225CE">
        <w:rPr>
          <w:rFonts w:ascii="Times New Roman" w:eastAsia="Calibri" w:hAnsi="Times New Roman" w:cs="Times New Roman"/>
          <w:bCs/>
          <w:iCs/>
          <w:sz w:val="26"/>
          <w:szCs w:val="16"/>
          <w:lang w:eastAsia="ru-RU"/>
        </w:rPr>
        <w:t>постановлением главы сельского поселения.</w:t>
      </w:r>
    </w:p>
    <w:p w:rsidR="00D225CE" w:rsidRPr="00D225CE" w:rsidRDefault="00D225CE" w:rsidP="00D225CE">
      <w:pPr>
        <w:spacing w:after="120" w:line="240" w:lineRule="auto"/>
        <w:ind w:left="283"/>
        <w:jc w:val="both"/>
        <w:rPr>
          <w:rFonts w:ascii="Times New Roman" w:eastAsia="Calibri" w:hAnsi="Times New Roman" w:cs="Times New Roman"/>
          <w:sz w:val="26"/>
          <w:szCs w:val="16"/>
          <w:lang w:eastAsia="ru-RU"/>
        </w:rPr>
      </w:pPr>
    </w:p>
    <w:p w:rsidR="00D225CE" w:rsidRPr="00D225CE" w:rsidRDefault="00D225CE" w:rsidP="00D225CE">
      <w:pPr>
        <w:spacing w:after="120" w:line="240" w:lineRule="auto"/>
        <w:ind w:left="283"/>
        <w:jc w:val="both"/>
        <w:rPr>
          <w:rFonts w:ascii="Times New Roman" w:eastAsia="Calibri" w:hAnsi="Times New Roman" w:cs="Times New Roman"/>
          <w:b/>
          <w:sz w:val="26"/>
          <w:szCs w:val="16"/>
          <w:lang w:eastAsia="ru-RU"/>
        </w:rPr>
      </w:pPr>
      <w:r w:rsidRPr="00D225CE">
        <w:rPr>
          <w:rFonts w:ascii="Times New Roman" w:eastAsia="Calibri" w:hAnsi="Times New Roman" w:cs="Times New Roman"/>
          <w:b/>
          <w:sz w:val="26"/>
          <w:szCs w:val="16"/>
          <w:lang w:eastAsia="ru-RU"/>
        </w:rPr>
        <w:t>Статья 79</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Депутат Совета не реже одного раза в год отчитывается перед избирателями.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Информация о проведении отчета депутата должна быть своевременно доведена до сведения избирателей округа.</w:t>
      </w:r>
    </w:p>
    <w:p w:rsidR="00D225CE" w:rsidRPr="00D225CE" w:rsidRDefault="00D225CE" w:rsidP="00D225CE">
      <w:pPr>
        <w:spacing w:after="120" w:line="240" w:lineRule="auto"/>
        <w:ind w:left="283"/>
        <w:jc w:val="both"/>
        <w:rPr>
          <w:rFonts w:ascii="Times New Roman" w:eastAsia="Calibri" w:hAnsi="Times New Roman" w:cs="Times New Roman"/>
          <w:bCs/>
          <w:sz w:val="26"/>
          <w:szCs w:val="16"/>
          <w:lang w:eastAsia="ru-RU"/>
        </w:rPr>
      </w:pPr>
    </w:p>
    <w:p w:rsidR="00D225CE" w:rsidRPr="00D225CE" w:rsidRDefault="00D225CE" w:rsidP="00D225CE">
      <w:pPr>
        <w:spacing w:after="120" w:line="240" w:lineRule="auto"/>
        <w:ind w:left="283"/>
        <w:rPr>
          <w:rFonts w:ascii="Times New Roman" w:eastAsia="Calibri" w:hAnsi="Times New Roman" w:cs="Times New Roman"/>
          <w:b/>
          <w:bCs/>
          <w:sz w:val="26"/>
          <w:szCs w:val="16"/>
          <w:lang w:eastAsia="ru-RU"/>
        </w:rPr>
      </w:pPr>
      <w:r w:rsidRPr="00D225CE">
        <w:rPr>
          <w:rFonts w:ascii="Times New Roman" w:eastAsia="Calibri" w:hAnsi="Times New Roman" w:cs="Times New Roman"/>
          <w:b/>
          <w:bCs/>
          <w:sz w:val="26"/>
          <w:szCs w:val="16"/>
          <w:lang w:eastAsia="ru-RU"/>
        </w:rPr>
        <w:t>Статья 80</w:t>
      </w:r>
    </w:p>
    <w:p w:rsidR="00D225CE" w:rsidRPr="00D225CE" w:rsidRDefault="00D225CE" w:rsidP="00D225CE">
      <w:pPr>
        <w:spacing w:after="120" w:line="240" w:lineRule="auto"/>
        <w:ind w:left="283"/>
        <w:jc w:val="both"/>
        <w:rPr>
          <w:rFonts w:ascii="Times New Roman" w:eastAsia="Calibri" w:hAnsi="Times New Roman" w:cs="Times New Roman"/>
          <w:b/>
          <w:sz w:val="26"/>
          <w:szCs w:val="16"/>
          <w:lang w:eastAsia="ru-RU"/>
        </w:rPr>
      </w:pPr>
      <w:r w:rsidRPr="00D225CE">
        <w:rPr>
          <w:rFonts w:ascii="Times New Roman" w:eastAsia="Calibri" w:hAnsi="Times New Roman" w:cs="Times New Roman"/>
          <w:sz w:val="26"/>
          <w:szCs w:val="16"/>
          <w:lang w:eastAsia="ru-RU"/>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D225CE" w:rsidRPr="00D225CE" w:rsidRDefault="00D225CE" w:rsidP="00D225CE">
      <w:pPr>
        <w:spacing w:after="120" w:line="240" w:lineRule="auto"/>
        <w:ind w:left="283"/>
        <w:jc w:val="both"/>
        <w:rPr>
          <w:rFonts w:ascii="Times New Roman" w:eastAsia="Calibri" w:hAnsi="Times New Roman" w:cs="Times New Roman"/>
          <w:b/>
          <w:sz w:val="26"/>
          <w:szCs w:val="16"/>
          <w:lang w:eastAsia="ru-RU"/>
        </w:rPr>
      </w:pPr>
      <w:r w:rsidRPr="00D225CE">
        <w:rPr>
          <w:rFonts w:ascii="Times New Roman" w:eastAsia="Calibri" w:hAnsi="Times New Roman" w:cs="Times New Roman"/>
          <w:sz w:val="26"/>
          <w:szCs w:val="16"/>
          <w:lang w:eastAsia="ru-RU"/>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D225CE" w:rsidRPr="00D225CE" w:rsidRDefault="00D225CE" w:rsidP="00D225CE">
      <w:pPr>
        <w:keepNext/>
        <w:spacing w:after="0" w:line="240" w:lineRule="auto"/>
        <w:jc w:val="center"/>
        <w:outlineLvl w:val="0"/>
        <w:rPr>
          <w:rFonts w:ascii="Arial New Bash" w:eastAsia="Times New Roman" w:hAnsi="Arial New Bash" w:cs="Times New Roman"/>
          <w:b/>
          <w:sz w:val="26"/>
          <w:szCs w:val="26"/>
          <w:lang w:eastAsia="ru-RU"/>
        </w:rPr>
      </w:pPr>
    </w:p>
    <w:p w:rsidR="00D225CE" w:rsidRPr="00D225CE" w:rsidRDefault="00D225CE" w:rsidP="00D225CE">
      <w:pPr>
        <w:keepNext/>
        <w:spacing w:after="0" w:line="240" w:lineRule="auto"/>
        <w:jc w:val="center"/>
        <w:outlineLvl w:val="0"/>
        <w:rPr>
          <w:rFonts w:ascii="Arial New Bash" w:eastAsia="Times New Roman" w:hAnsi="Arial New Bash" w:cs="Times New Roman"/>
          <w:b/>
          <w:sz w:val="26"/>
          <w:szCs w:val="26"/>
          <w:lang w:eastAsia="ru-RU"/>
        </w:rPr>
      </w:pPr>
      <w:r w:rsidRPr="00D225CE">
        <w:rPr>
          <w:rFonts w:ascii="Arial New Bash" w:eastAsia="Times New Roman" w:hAnsi="Arial New Bash" w:cs="Times New Roman"/>
          <w:b/>
          <w:sz w:val="26"/>
          <w:szCs w:val="26"/>
          <w:lang w:eastAsia="ru-RU"/>
        </w:rPr>
        <w:t xml:space="preserve">Раздел </w:t>
      </w:r>
      <w:r w:rsidRPr="00D225CE">
        <w:rPr>
          <w:rFonts w:ascii="Arial New Bash" w:eastAsia="Times New Roman" w:hAnsi="Arial New Bash" w:cs="Times New Roman"/>
          <w:b/>
          <w:sz w:val="26"/>
          <w:szCs w:val="26"/>
          <w:lang w:val="en-US" w:eastAsia="ru-RU"/>
        </w:rPr>
        <w:t>V</w:t>
      </w:r>
    </w:p>
    <w:p w:rsidR="00D225CE" w:rsidRPr="00D225CE" w:rsidRDefault="00D225CE" w:rsidP="00D225CE">
      <w:pPr>
        <w:keepNext/>
        <w:spacing w:after="0" w:line="240" w:lineRule="auto"/>
        <w:jc w:val="center"/>
        <w:outlineLvl w:val="0"/>
        <w:rPr>
          <w:rFonts w:ascii="Arial New Bash" w:eastAsia="Times New Roman" w:hAnsi="Arial New Bash" w:cs="Times New Roman"/>
          <w:b/>
          <w:sz w:val="26"/>
          <w:szCs w:val="26"/>
          <w:lang w:eastAsia="ru-RU"/>
        </w:rPr>
      </w:pPr>
      <w:r w:rsidRPr="00D225CE">
        <w:rPr>
          <w:rFonts w:ascii="Arial New Bash" w:eastAsia="Times New Roman" w:hAnsi="Arial New Bash" w:cs="Times New Roman"/>
          <w:b/>
          <w:sz w:val="26"/>
          <w:szCs w:val="26"/>
          <w:lang w:eastAsia="ru-RU"/>
        </w:rPr>
        <w:t>ПОРЯДОК РАССМОТРЕНИЯ СОВЕТОМ ИНЫХ ВОПРОСОВ,</w:t>
      </w:r>
    </w:p>
    <w:p w:rsidR="00D225CE" w:rsidRPr="00D225CE" w:rsidRDefault="00D225CE" w:rsidP="00D225CE">
      <w:pPr>
        <w:keepNext/>
        <w:spacing w:after="0" w:line="240" w:lineRule="auto"/>
        <w:jc w:val="center"/>
        <w:outlineLvl w:val="0"/>
        <w:rPr>
          <w:rFonts w:ascii="Arial New Bash" w:eastAsia="Times New Roman" w:hAnsi="Arial New Bash" w:cs="Times New Roman"/>
          <w:b/>
          <w:sz w:val="26"/>
          <w:szCs w:val="26"/>
          <w:lang w:eastAsia="ru-RU"/>
        </w:rPr>
      </w:pPr>
      <w:proofErr w:type="gramStart"/>
      <w:r w:rsidRPr="00D225CE">
        <w:rPr>
          <w:rFonts w:ascii="Arial New Bash" w:eastAsia="Times New Roman" w:hAnsi="Arial New Bash" w:cs="Times New Roman"/>
          <w:b/>
          <w:sz w:val="26"/>
          <w:szCs w:val="26"/>
          <w:lang w:eastAsia="ru-RU"/>
        </w:rPr>
        <w:t>ОТНЕСЕННЫХ</w:t>
      </w:r>
      <w:proofErr w:type="gramEnd"/>
      <w:r w:rsidRPr="00D225CE">
        <w:rPr>
          <w:rFonts w:ascii="Arial New Bash" w:eastAsia="Times New Roman" w:hAnsi="Arial New Bash" w:cs="Times New Roman"/>
          <w:b/>
          <w:sz w:val="26"/>
          <w:szCs w:val="26"/>
          <w:lang w:eastAsia="ru-RU"/>
        </w:rPr>
        <w:t xml:space="preserve"> К ЕГО ВЕДЕНИЮ</w:t>
      </w:r>
    </w:p>
    <w:p w:rsidR="00D225CE" w:rsidRPr="00D225CE" w:rsidRDefault="00D225CE" w:rsidP="00D225CE">
      <w:pPr>
        <w:spacing w:after="0" w:line="240" w:lineRule="auto"/>
        <w:jc w:val="center"/>
        <w:rPr>
          <w:rFonts w:ascii="Times New Roman" w:eastAsia="Times New Roman" w:hAnsi="Times New Roman" w:cs="Times New Roman"/>
          <w:sz w:val="26"/>
          <w:szCs w:val="26"/>
          <w:lang w:eastAsia="ru-RU"/>
        </w:rPr>
      </w:pPr>
    </w:p>
    <w:p w:rsidR="00D225CE" w:rsidRPr="00D225CE" w:rsidRDefault="00D225CE" w:rsidP="00D225CE">
      <w:pPr>
        <w:spacing w:after="0" w:line="240" w:lineRule="auto"/>
        <w:jc w:val="center"/>
        <w:rPr>
          <w:rFonts w:ascii="Times New Roman" w:eastAsia="Times New Roman" w:hAnsi="Times New Roman" w:cs="Times New Roman"/>
          <w:b/>
          <w:sz w:val="26"/>
          <w:szCs w:val="26"/>
          <w:lang w:eastAsia="ru-RU"/>
        </w:rPr>
      </w:pPr>
      <w:r w:rsidRPr="00D225CE">
        <w:rPr>
          <w:rFonts w:ascii="Times New Roman" w:eastAsia="Times New Roman" w:hAnsi="Times New Roman" w:cs="Times New Roman"/>
          <w:b/>
          <w:sz w:val="26"/>
          <w:szCs w:val="26"/>
          <w:lang w:eastAsia="ru-RU"/>
        </w:rPr>
        <w:t>Глава 14</w:t>
      </w:r>
    </w:p>
    <w:p w:rsidR="00D225CE" w:rsidRPr="00D225CE" w:rsidRDefault="00D225CE" w:rsidP="00D225CE">
      <w:pPr>
        <w:spacing w:after="0" w:line="240" w:lineRule="auto"/>
        <w:jc w:val="center"/>
        <w:rPr>
          <w:rFonts w:ascii="Times New Roman" w:eastAsia="Times New Roman" w:hAnsi="Times New Roman" w:cs="Times New Roman"/>
          <w:b/>
          <w:caps/>
          <w:sz w:val="26"/>
          <w:szCs w:val="26"/>
          <w:lang w:eastAsia="ru-RU"/>
        </w:rPr>
      </w:pPr>
      <w:r w:rsidRPr="00D225CE">
        <w:rPr>
          <w:rFonts w:ascii="Times New Roman" w:eastAsia="Times New Roman" w:hAnsi="Times New Roman" w:cs="Times New Roman"/>
          <w:b/>
          <w:sz w:val="26"/>
          <w:szCs w:val="26"/>
          <w:lang w:eastAsia="ru-RU"/>
        </w:rPr>
        <w:lastRenderedPageBreak/>
        <w:t>Порядок осуществления Советом права законодательной инициативы в Государственном Собрании – Курултае Республики Башкортостан</w:t>
      </w:r>
    </w:p>
    <w:p w:rsidR="00D225CE" w:rsidRPr="00D225CE" w:rsidRDefault="00D225CE" w:rsidP="00D225CE">
      <w:pPr>
        <w:spacing w:after="0" w:line="240" w:lineRule="auto"/>
        <w:jc w:val="center"/>
        <w:rPr>
          <w:rFonts w:ascii="Times New Roman" w:eastAsia="Times New Roman" w:hAnsi="Times New Roman" w:cs="Times New Roman"/>
          <w:b/>
          <w:sz w:val="26"/>
          <w:szCs w:val="26"/>
          <w:lang w:eastAsia="ru-RU"/>
        </w:rPr>
      </w:pPr>
    </w:p>
    <w:p w:rsidR="00D225CE" w:rsidRPr="00D225CE" w:rsidRDefault="00D225CE" w:rsidP="00D225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D225CE">
        <w:rPr>
          <w:rFonts w:ascii="Times New Roman" w:eastAsia="Times New Roman" w:hAnsi="Times New Roman" w:cs="Times New Roman"/>
          <w:b/>
          <w:sz w:val="26"/>
          <w:szCs w:val="26"/>
          <w:lang w:eastAsia="ru-RU"/>
        </w:rPr>
        <w:t>Статья 81</w:t>
      </w:r>
    </w:p>
    <w:p w:rsidR="00D225CE" w:rsidRPr="00D225CE" w:rsidRDefault="00D225CE" w:rsidP="00D225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 xml:space="preserve">В соответствии со </w:t>
      </w:r>
      <w:hyperlink r:id="rId8" w:history="1">
        <w:r w:rsidRPr="00D225CE">
          <w:rPr>
            <w:rFonts w:ascii="Times New Roman" w:eastAsia="Times New Roman" w:hAnsi="Times New Roman" w:cs="Times New Roman"/>
            <w:color w:val="0000FF"/>
            <w:sz w:val="26"/>
            <w:szCs w:val="26"/>
            <w:u w:val="single"/>
            <w:lang w:eastAsia="ru-RU"/>
          </w:rPr>
          <w:t>статьей</w:t>
        </w:r>
      </w:hyperlink>
      <w:r w:rsidRPr="00D225CE">
        <w:rPr>
          <w:rFonts w:ascii="Times New Roman" w:eastAsia="Times New Roman" w:hAnsi="Times New Roman" w:cs="Times New Roman"/>
          <w:sz w:val="26"/>
          <w:szCs w:val="26"/>
          <w:lang w:eastAsia="ru-RU"/>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D225CE" w:rsidRPr="00D225CE" w:rsidRDefault="00D225CE" w:rsidP="00D22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D225CE">
        <w:rPr>
          <w:rFonts w:ascii="Times New Roman" w:eastAsia="Times New Roman" w:hAnsi="Times New Roman" w:cs="Times New Roman"/>
          <w:sz w:val="26"/>
          <w:szCs w:val="26"/>
          <w:lang w:eastAsia="ru-RU"/>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D225CE">
        <w:rPr>
          <w:rFonts w:ascii="Times New Roman" w:eastAsia="Times New Roman" w:hAnsi="Times New Roman" w:cs="Times New Roman"/>
          <w:sz w:val="26"/>
          <w:szCs w:val="26"/>
          <w:lang w:eastAsia="ru-RU"/>
        </w:rPr>
        <w:t xml:space="preserve"> Проект решения Совета о законодательной инициативе оформляется и вносится в Совет с учетом требований настоящего Регламента.</w:t>
      </w:r>
    </w:p>
    <w:p w:rsidR="00D225CE" w:rsidRPr="00D225CE" w:rsidRDefault="00D225CE" w:rsidP="00D22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225CE" w:rsidRPr="00D225CE" w:rsidRDefault="00D225CE" w:rsidP="00D22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b/>
          <w:sz w:val="26"/>
          <w:szCs w:val="26"/>
          <w:lang w:eastAsia="ru-RU"/>
        </w:rPr>
        <w:t>Статья 82</w:t>
      </w:r>
    </w:p>
    <w:p w:rsidR="00D225CE" w:rsidRPr="00D225CE" w:rsidRDefault="00D225CE" w:rsidP="00D22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Решение Совета о законодательной инициативе принимается большинством голосов от установленной численности депутатов Совета.</w:t>
      </w:r>
    </w:p>
    <w:p w:rsidR="00D225CE" w:rsidRPr="00D225CE" w:rsidRDefault="00D225CE" w:rsidP="00D22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D225CE" w:rsidRPr="00D225CE" w:rsidRDefault="00D225CE" w:rsidP="00D22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D225CE" w:rsidRPr="00D225CE" w:rsidRDefault="00D225CE" w:rsidP="00D225CE">
      <w:pPr>
        <w:keepNext/>
        <w:spacing w:after="0" w:line="240" w:lineRule="auto"/>
        <w:jc w:val="center"/>
        <w:outlineLvl w:val="0"/>
        <w:rPr>
          <w:rFonts w:ascii="Arial New Bash" w:eastAsia="Times New Roman" w:hAnsi="Arial New Bash" w:cs="Times New Roman"/>
          <w:b/>
          <w:sz w:val="26"/>
          <w:szCs w:val="20"/>
          <w:lang w:eastAsia="ru-RU"/>
        </w:rPr>
      </w:pPr>
    </w:p>
    <w:p w:rsidR="00D225CE" w:rsidRPr="00D225CE" w:rsidRDefault="00D225CE" w:rsidP="00D225CE">
      <w:pPr>
        <w:keepNext/>
        <w:spacing w:after="0" w:line="240" w:lineRule="auto"/>
        <w:jc w:val="center"/>
        <w:outlineLvl w:val="0"/>
        <w:rPr>
          <w:rFonts w:ascii="Arial New Bash" w:eastAsia="Times New Roman" w:hAnsi="Arial New Bash" w:cs="Times New Roman"/>
          <w:b/>
          <w:sz w:val="26"/>
          <w:szCs w:val="20"/>
          <w:lang w:eastAsia="ru-RU"/>
        </w:rPr>
      </w:pPr>
      <w:r w:rsidRPr="00D225CE">
        <w:rPr>
          <w:rFonts w:ascii="Arial New Bash" w:eastAsia="Times New Roman" w:hAnsi="Arial New Bash" w:cs="Times New Roman"/>
          <w:b/>
          <w:sz w:val="26"/>
          <w:szCs w:val="20"/>
          <w:lang w:eastAsia="ru-RU"/>
        </w:rPr>
        <w:t xml:space="preserve">Глава 15 </w:t>
      </w:r>
    </w:p>
    <w:p w:rsidR="00D225CE" w:rsidRPr="00D225CE" w:rsidRDefault="00D225CE" w:rsidP="00D225CE">
      <w:pPr>
        <w:keepNext/>
        <w:spacing w:after="0" w:line="240" w:lineRule="auto"/>
        <w:jc w:val="center"/>
        <w:outlineLvl w:val="0"/>
        <w:rPr>
          <w:rFonts w:ascii="Arial New Bash" w:eastAsia="Times New Roman" w:hAnsi="Arial New Bash" w:cs="Times New Roman"/>
          <w:b/>
          <w:sz w:val="26"/>
          <w:szCs w:val="20"/>
          <w:lang w:eastAsia="ru-RU"/>
        </w:rPr>
      </w:pPr>
      <w:r w:rsidRPr="00D225CE">
        <w:rPr>
          <w:rFonts w:ascii="Arial New Bash" w:eastAsia="Times New Roman" w:hAnsi="Arial New Bash" w:cs="Times New Roman"/>
          <w:b/>
          <w:sz w:val="26"/>
          <w:szCs w:val="20"/>
          <w:lang w:eastAsia="ru-RU"/>
        </w:rPr>
        <w:t>Контрольные полномочия Совета</w:t>
      </w:r>
    </w:p>
    <w:p w:rsidR="00D225CE" w:rsidRPr="00D225CE" w:rsidRDefault="00D225CE" w:rsidP="00D225CE">
      <w:pPr>
        <w:spacing w:after="0" w:line="240" w:lineRule="auto"/>
        <w:jc w:val="both"/>
        <w:rPr>
          <w:rFonts w:ascii="Times New Roman" w:eastAsia="Times New Roman" w:hAnsi="Times New Roman" w:cs="Times New Roman"/>
          <w:sz w:val="26"/>
          <w:szCs w:val="24"/>
          <w:lang w:eastAsia="ru-RU"/>
        </w:rPr>
      </w:pPr>
    </w:p>
    <w:p w:rsidR="00D225CE" w:rsidRPr="00D225CE" w:rsidRDefault="00D225CE" w:rsidP="00D225CE">
      <w:pPr>
        <w:spacing w:after="120" w:line="240" w:lineRule="auto"/>
        <w:ind w:left="283"/>
        <w:rPr>
          <w:rFonts w:ascii="Times New Roman" w:eastAsia="Calibri" w:hAnsi="Times New Roman" w:cs="Times New Roman"/>
          <w:b/>
          <w:bCs/>
          <w:sz w:val="26"/>
          <w:szCs w:val="16"/>
          <w:lang w:eastAsia="ru-RU"/>
        </w:rPr>
      </w:pPr>
      <w:r w:rsidRPr="00D225CE">
        <w:rPr>
          <w:rFonts w:ascii="Times New Roman" w:eastAsia="Calibri" w:hAnsi="Times New Roman" w:cs="Times New Roman"/>
          <w:b/>
          <w:sz w:val="26"/>
          <w:szCs w:val="16"/>
          <w:lang w:eastAsia="ru-RU"/>
        </w:rPr>
        <w:t>Статья 83</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6"/>
          <w:lang w:eastAsia="ru-RU"/>
        </w:rPr>
      </w:pPr>
      <w:proofErr w:type="gramStart"/>
      <w:r w:rsidRPr="00D225CE">
        <w:rPr>
          <w:rFonts w:ascii="Times New Roman" w:eastAsia="Times New Roman" w:hAnsi="Times New Roman" w:cs="Times New Roman"/>
          <w:sz w:val="26"/>
          <w:szCs w:val="26"/>
          <w:lang w:eastAsia="ru-RU"/>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D225CE" w:rsidRPr="00D225CE" w:rsidRDefault="00D225CE" w:rsidP="00D225CE">
      <w:pPr>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D225CE" w:rsidRPr="00D225CE" w:rsidRDefault="00D225CE" w:rsidP="00D225CE">
      <w:pPr>
        <w:spacing w:after="120" w:line="240" w:lineRule="auto"/>
        <w:ind w:left="283"/>
        <w:rPr>
          <w:rFonts w:ascii="Times New Roman" w:eastAsia="Times New Roman" w:hAnsi="Times New Roman" w:cs="Times New Roman"/>
          <w:sz w:val="26"/>
          <w:szCs w:val="24"/>
          <w:lang w:eastAsia="ru-RU"/>
        </w:rPr>
      </w:pPr>
    </w:p>
    <w:p w:rsidR="00D225CE" w:rsidRPr="00D225CE" w:rsidRDefault="00D225CE" w:rsidP="00D225CE">
      <w:pPr>
        <w:spacing w:after="120" w:line="240" w:lineRule="auto"/>
        <w:ind w:left="283"/>
        <w:rPr>
          <w:rFonts w:ascii="Times New Roman" w:eastAsia="Calibri" w:hAnsi="Times New Roman" w:cs="Times New Roman"/>
          <w:b/>
          <w:sz w:val="26"/>
          <w:szCs w:val="16"/>
          <w:lang w:eastAsia="ru-RU"/>
        </w:rPr>
      </w:pPr>
      <w:r w:rsidRPr="00D225CE">
        <w:rPr>
          <w:rFonts w:ascii="Times New Roman" w:eastAsia="Calibri" w:hAnsi="Times New Roman" w:cs="Times New Roman"/>
          <w:b/>
          <w:sz w:val="26"/>
          <w:szCs w:val="16"/>
          <w:lang w:eastAsia="ru-RU"/>
        </w:rPr>
        <w:t>Статья 84</w:t>
      </w:r>
    </w:p>
    <w:p w:rsidR="00D225CE" w:rsidRPr="00D225CE" w:rsidRDefault="00D225CE" w:rsidP="00D225CE">
      <w:pPr>
        <w:spacing w:after="12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Совет непосредственно и через свои органы (постоянные и иные комиссии) осуществляет </w:t>
      </w:r>
      <w:proofErr w:type="gramStart"/>
      <w:r w:rsidRPr="00D225CE">
        <w:rPr>
          <w:rFonts w:ascii="Times New Roman" w:eastAsia="Times New Roman" w:hAnsi="Times New Roman" w:cs="Times New Roman"/>
          <w:sz w:val="26"/>
          <w:szCs w:val="24"/>
          <w:lang w:eastAsia="ru-RU"/>
        </w:rPr>
        <w:t>контроль за</w:t>
      </w:r>
      <w:proofErr w:type="gramEnd"/>
      <w:r w:rsidRPr="00D225CE">
        <w:rPr>
          <w:rFonts w:ascii="Times New Roman" w:eastAsia="Times New Roman" w:hAnsi="Times New Roman" w:cs="Times New Roman"/>
          <w:sz w:val="26"/>
          <w:szCs w:val="24"/>
          <w:lang w:eastAsia="ru-RU"/>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D225CE" w:rsidRPr="00D225CE" w:rsidRDefault="00D225CE" w:rsidP="00D225CE">
      <w:pPr>
        <w:spacing w:after="120" w:line="240" w:lineRule="auto"/>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lastRenderedPageBreak/>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D225CE" w:rsidRPr="00D225CE" w:rsidRDefault="00D225CE" w:rsidP="00D225CE">
      <w:pPr>
        <w:spacing w:after="120" w:line="240" w:lineRule="auto"/>
        <w:ind w:left="283"/>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Решения Совета снимаются с контроля Советом после их выполнения по докладам главы сельского поселения, постоянной комиссии Совета.</w:t>
      </w:r>
    </w:p>
    <w:p w:rsidR="00D225CE" w:rsidRPr="00D225CE" w:rsidRDefault="00D225CE" w:rsidP="00D225CE">
      <w:pPr>
        <w:spacing w:after="120" w:line="240" w:lineRule="auto"/>
        <w:ind w:left="283"/>
        <w:rPr>
          <w:rFonts w:ascii="Times New Roman" w:eastAsia="Calibri" w:hAnsi="Times New Roman" w:cs="Times New Roman"/>
          <w:sz w:val="26"/>
          <w:szCs w:val="16"/>
          <w:lang w:eastAsia="ru-RU"/>
        </w:rPr>
      </w:pPr>
    </w:p>
    <w:p w:rsidR="00D225CE" w:rsidRPr="00D225CE" w:rsidRDefault="00D225CE" w:rsidP="00D225CE">
      <w:pPr>
        <w:spacing w:after="120" w:line="240" w:lineRule="auto"/>
        <w:ind w:left="283"/>
        <w:rPr>
          <w:rFonts w:ascii="Times New Roman" w:eastAsia="Calibri" w:hAnsi="Times New Roman" w:cs="Times New Roman"/>
          <w:b/>
          <w:sz w:val="26"/>
          <w:szCs w:val="16"/>
          <w:lang w:eastAsia="ru-RU"/>
        </w:rPr>
      </w:pPr>
      <w:r w:rsidRPr="00D225CE">
        <w:rPr>
          <w:rFonts w:ascii="Times New Roman" w:eastAsia="Calibri" w:hAnsi="Times New Roman" w:cs="Times New Roman"/>
          <w:b/>
          <w:sz w:val="26"/>
          <w:szCs w:val="16"/>
          <w:lang w:eastAsia="ru-RU"/>
        </w:rPr>
        <w:t>Статья 85</w:t>
      </w:r>
    </w:p>
    <w:p w:rsidR="00D225CE" w:rsidRPr="00D225CE" w:rsidRDefault="00D225CE" w:rsidP="00D225CE">
      <w:pPr>
        <w:spacing w:after="120" w:line="240" w:lineRule="auto"/>
        <w:ind w:left="283"/>
        <w:jc w:val="both"/>
        <w:rPr>
          <w:rFonts w:ascii="Times New Roman" w:eastAsia="Calibri" w:hAnsi="Times New Roman" w:cs="Times New Roman"/>
          <w:b/>
          <w:bCs/>
          <w:sz w:val="26"/>
          <w:szCs w:val="26"/>
          <w:lang w:eastAsia="ru-RU"/>
        </w:rPr>
      </w:pPr>
      <w:r w:rsidRPr="00D225CE">
        <w:rPr>
          <w:rFonts w:ascii="Times New Roman" w:eastAsia="Calibri" w:hAnsi="Times New Roman" w:cs="Times New Roman"/>
          <w:bCs/>
          <w:sz w:val="26"/>
          <w:szCs w:val="26"/>
          <w:lang w:eastAsia="ru-RU"/>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D225CE" w:rsidRPr="00D225CE" w:rsidRDefault="00D225CE" w:rsidP="00D225CE">
      <w:pPr>
        <w:spacing w:after="120" w:line="240" w:lineRule="auto"/>
        <w:ind w:left="283"/>
        <w:rPr>
          <w:rFonts w:ascii="Times New Roman" w:eastAsia="Times New Roman" w:hAnsi="Times New Roman" w:cs="Times New Roman"/>
          <w:b/>
          <w:bCs/>
          <w:sz w:val="26"/>
          <w:szCs w:val="24"/>
          <w:lang w:eastAsia="ru-RU"/>
        </w:rPr>
      </w:pPr>
    </w:p>
    <w:p w:rsidR="00D225CE" w:rsidRPr="00D225CE" w:rsidRDefault="00D225CE" w:rsidP="00D225CE">
      <w:pPr>
        <w:spacing w:after="120" w:line="240" w:lineRule="auto"/>
        <w:ind w:left="283"/>
        <w:rPr>
          <w:rFonts w:ascii="Times New Roman" w:eastAsia="Times New Roman" w:hAnsi="Times New Roman" w:cs="Times New Roman"/>
          <w:b/>
          <w:bCs/>
          <w:sz w:val="26"/>
          <w:szCs w:val="24"/>
          <w:lang w:eastAsia="ru-RU"/>
        </w:rPr>
      </w:pPr>
      <w:r w:rsidRPr="00D225CE">
        <w:rPr>
          <w:rFonts w:ascii="Times New Roman" w:eastAsia="Times New Roman" w:hAnsi="Times New Roman" w:cs="Times New Roman"/>
          <w:b/>
          <w:bCs/>
          <w:sz w:val="26"/>
          <w:szCs w:val="24"/>
          <w:lang w:eastAsia="ru-RU"/>
        </w:rPr>
        <w:t>Статья 86</w:t>
      </w:r>
    </w:p>
    <w:p w:rsidR="00D225CE" w:rsidRPr="00D225CE" w:rsidRDefault="00D225CE" w:rsidP="00D225CE">
      <w:pPr>
        <w:spacing w:after="120" w:line="240" w:lineRule="auto"/>
        <w:ind w:firstLine="851"/>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В соответствии с законодательством и Уставом Совет осуществляет </w:t>
      </w:r>
      <w:proofErr w:type="gramStart"/>
      <w:r w:rsidRPr="00D225CE">
        <w:rPr>
          <w:rFonts w:ascii="Times New Roman" w:eastAsia="Times New Roman" w:hAnsi="Times New Roman" w:cs="Times New Roman"/>
          <w:sz w:val="26"/>
          <w:szCs w:val="24"/>
          <w:lang w:eastAsia="ru-RU"/>
        </w:rPr>
        <w:t>контроль за</w:t>
      </w:r>
      <w:proofErr w:type="gramEnd"/>
      <w:r w:rsidRPr="00D225CE">
        <w:rPr>
          <w:rFonts w:ascii="Times New Roman" w:eastAsia="Times New Roman" w:hAnsi="Times New Roman" w:cs="Times New Roman"/>
          <w:sz w:val="26"/>
          <w:szCs w:val="24"/>
          <w:lang w:eastAsia="ru-RU"/>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D225CE" w:rsidRPr="00D225CE" w:rsidRDefault="00D225CE" w:rsidP="00D225CE">
      <w:pPr>
        <w:spacing w:after="120" w:line="240" w:lineRule="auto"/>
        <w:ind w:firstLine="851"/>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225CE">
        <w:rPr>
          <w:rFonts w:ascii="Times New Roman" w:eastAsia="Times New Roman" w:hAnsi="Times New Roman" w:cs="Times New Roman"/>
          <w:i/>
          <w:sz w:val="26"/>
          <w:szCs w:val="24"/>
          <w:lang w:eastAsia="ru-RU"/>
        </w:rPr>
        <w:t>(управления, отдела и др.)</w:t>
      </w:r>
      <w:r w:rsidRPr="00D225CE">
        <w:rPr>
          <w:rFonts w:ascii="Times New Roman" w:eastAsia="Times New Roman" w:hAnsi="Times New Roman" w:cs="Times New Roman"/>
          <w:sz w:val="26"/>
          <w:szCs w:val="24"/>
          <w:lang w:eastAsia="ru-RU"/>
        </w:rPr>
        <w:t xml:space="preserve"> о своей работе.</w:t>
      </w:r>
    </w:p>
    <w:p w:rsidR="00D225CE" w:rsidRPr="00D225CE" w:rsidRDefault="00D225CE" w:rsidP="00D225CE">
      <w:pPr>
        <w:spacing w:after="120" w:line="240" w:lineRule="auto"/>
        <w:ind w:left="283" w:firstLine="851"/>
        <w:jc w:val="both"/>
        <w:rPr>
          <w:rFonts w:ascii="Times New Roman" w:eastAsia="Calibri" w:hAnsi="Times New Roman" w:cs="Times New Roman"/>
          <w:b/>
          <w:sz w:val="26"/>
          <w:szCs w:val="16"/>
          <w:lang w:eastAsia="ru-RU"/>
        </w:rPr>
      </w:pPr>
      <w:r w:rsidRPr="00D225CE">
        <w:rPr>
          <w:rFonts w:ascii="Times New Roman" w:eastAsia="Calibri" w:hAnsi="Times New Roman" w:cs="Times New Roman"/>
          <w:sz w:val="26"/>
          <w:szCs w:val="16"/>
          <w:lang w:eastAsia="ru-RU"/>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D225CE" w:rsidRPr="00D225CE" w:rsidRDefault="00D225CE" w:rsidP="00D225CE">
      <w:pPr>
        <w:spacing w:after="120" w:line="240" w:lineRule="auto"/>
        <w:ind w:left="283"/>
        <w:rPr>
          <w:rFonts w:ascii="Times New Roman" w:eastAsia="Calibri" w:hAnsi="Times New Roman" w:cs="Times New Roman"/>
          <w:bCs/>
          <w:sz w:val="26"/>
          <w:szCs w:val="16"/>
          <w:lang w:eastAsia="ru-RU"/>
        </w:rPr>
      </w:pPr>
    </w:p>
    <w:p w:rsidR="00D225CE" w:rsidRPr="00D225CE" w:rsidRDefault="00D225CE" w:rsidP="00D225CE">
      <w:pPr>
        <w:spacing w:after="120" w:line="240" w:lineRule="auto"/>
        <w:ind w:left="283"/>
        <w:rPr>
          <w:rFonts w:ascii="Times New Roman" w:eastAsia="Calibri" w:hAnsi="Times New Roman" w:cs="Times New Roman"/>
          <w:b/>
          <w:bCs/>
          <w:sz w:val="26"/>
          <w:szCs w:val="16"/>
          <w:lang w:eastAsia="ru-RU"/>
        </w:rPr>
      </w:pPr>
      <w:r w:rsidRPr="00D225CE">
        <w:rPr>
          <w:rFonts w:ascii="Times New Roman" w:eastAsia="Calibri" w:hAnsi="Times New Roman" w:cs="Times New Roman"/>
          <w:b/>
          <w:bCs/>
          <w:sz w:val="26"/>
          <w:szCs w:val="16"/>
          <w:lang w:eastAsia="ru-RU"/>
        </w:rPr>
        <w:t>Статья 87</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Глава сельского поселения регулярно, не реже одного раза в год, информирует депутатов о деятельности Совета и его органов.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В информацию о работе Совета включаются:</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3) сведения о количестве и содержании публичных слушаний, опросов граждан и иных мероприятий, проведенных Советом;</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w:t>
      </w:r>
      <w:r w:rsidRPr="00D225CE">
        <w:rPr>
          <w:rFonts w:ascii="Times New Roman" w:eastAsia="Times New Roman" w:hAnsi="Times New Roman" w:cs="Times New Roman"/>
          <w:sz w:val="26"/>
          <w:szCs w:val="24"/>
          <w:lang w:eastAsia="ru-RU"/>
        </w:rPr>
        <w:lastRenderedPageBreak/>
        <w:t>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D225CE" w:rsidRPr="00D225CE" w:rsidRDefault="00D225CE" w:rsidP="00D225CE">
      <w:pPr>
        <w:spacing w:after="120" w:line="240" w:lineRule="auto"/>
        <w:ind w:left="283"/>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D225CE" w:rsidRPr="00D225CE" w:rsidRDefault="00D225CE" w:rsidP="00D225CE">
      <w:pPr>
        <w:spacing w:after="0" w:line="240" w:lineRule="auto"/>
        <w:ind w:left="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7) иная информация или сведения по вопросам деятельности Совета.</w:t>
      </w:r>
    </w:p>
    <w:p w:rsidR="00D225CE" w:rsidRPr="00D225CE" w:rsidRDefault="00D225CE" w:rsidP="00D225CE">
      <w:pPr>
        <w:spacing w:after="120" w:line="240" w:lineRule="auto"/>
        <w:ind w:left="283"/>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Информация главы сельского поселения или часть информации может быть представлена депутатам также в письменной форме.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p>
    <w:p w:rsidR="00D225CE" w:rsidRPr="00D225CE" w:rsidRDefault="00D225CE" w:rsidP="00D225CE">
      <w:pPr>
        <w:spacing w:after="120" w:line="240" w:lineRule="auto"/>
        <w:ind w:left="283"/>
        <w:rPr>
          <w:rFonts w:ascii="Times New Roman" w:eastAsia="Times New Roman" w:hAnsi="Times New Roman" w:cs="Times New Roman"/>
          <w:b/>
          <w:sz w:val="26"/>
          <w:szCs w:val="26"/>
          <w:lang w:eastAsia="ru-RU"/>
        </w:rPr>
      </w:pPr>
      <w:r w:rsidRPr="00D225CE">
        <w:rPr>
          <w:rFonts w:ascii="Times New Roman" w:eastAsia="Times New Roman" w:hAnsi="Times New Roman" w:cs="Times New Roman"/>
          <w:b/>
          <w:sz w:val="26"/>
          <w:szCs w:val="26"/>
          <w:lang w:eastAsia="ru-RU"/>
        </w:rPr>
        <w:t>Статья 88</w:t>
      </w:r>
    </w:p>
    <w:p w:rsidR="00D225CE" w:rsidRPr="00D225CE" w:rsidRDefault="00D225CE" w:rsidP="00D225CE">
      <w:pPr>
        <w:spacing w:after="120" w:line="240" w:lineRule="auto"/>
        <w:ind w:firstLine="851"/>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D225CE">
        <w:rPr>
          <w:rFonts w:ascii="Times New Roman" w:eastAsia="Times New Roman" w:hAnsi="Times New Roman" w:cs="Times New Roman"/>
          <w:bCs/>
          <w:sz w:val="26"/>
          <w:szCs w:val="24"/>
          <w:lang w:eastAsia="ru-RU"/>
        </w:rPr>
        <w:t xml:space="preserve">лицом, обеспечивающим деятельность Совета (управляющий делами), </w:t>
      </w:r>
      <w:r w:rsidRPr="00D225CE">
        <w:rPr>
          <w:rFonts w:ascii="Times New Roman" w:eastAsia="Times New Roman" w:hAnsi="Times New Roman" w:cs="Times New Roman"/>
          <w:sz w:val="26"/>
          <w:szCs w:val="26"/>
          <w:lang w:eastAsia="ru-RU"/>
        </w:rPr>
        <w:t xml:space="preserve">и подписывается главой сельского поселения. </w:t>
      </w:r>
    </w:p>
    <w:p w:rsidR="00D225CE" w:rsidRPr="00D225CE" w:rsidRDefault="00D225CE" w:rsidP="00D225CE">
      <w:pPr>
        <w:spacing w:after="120" w:line="240" w:lineRule="auto"/>
        <w:ind w:firstLine="851"/>
        <w:jc w:val="both"/>
        <w:rPr>
          <w:rFonts w:ascii="Times New Roman" w:eastAsia="Times New Roman" w:hAnsi="Times New Roman" w:cs="Times New Roman"/>
          <w:i/>
          <w:sz w:val="26"/>
          <w:szCs w:val="26"/>
          <w:lang w:eastAsia="ru-RU"/>
        </w:rPr>
      </w:pPr>
      <w:r w:rsidRPr="00D225CE">
        <w:rPr>
          <w:rFonts w:ascii="Times New Roman" w:eastAsia="Times New Roman" w:hAnsi="Times New Roman" w:cs="Times New Roman"/>
          <w:sz w:val="26"/>
          <w:szCs w:val="26"/>
          <w:lang w:eastAsia="ru-RU"/>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распоряжением главы сельского поселения</w:t>
      </w:r>
      <w:r w:rsidRPr="00D225CE">
        <w:rPr>
          <w:rFonts w:ascii="Times New Roman" w:eastAsia="Times New Roman" w:hAnsi="Times New Roman" w:cs="Times New Roman"/>
          <w:i/>
          <w:sz w:val="26"/>
          <w:szCs w:val="26"/>
          <w:lang w:eastAsia="ru-RU"/>
        </w:rPr>
        <w:t>.</w:t>
      </w:r>
    </w:p>
    <w:p w:rsidR="00D225CE" w:rsidRPr="00D225CE" w:rsidRDefault="00D225CE" w:rsidP="00D225CE">
      <w:pPr>
        <w:spacing w:after="120" w:line="240" w:lineRule="auto"/>
        <w:ind w:firstLine="851"/>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D225CE" w:rsidRPr="00D225CE" w:rsidRDefault="00D225CE" w:rsidP="00D225CE">
      <w:pPr>
        <w:spacing w:after="120" w:line="240" w:lineRule="auto"/>
        <w:ind w:left="283"/>
        <w:rPr>
          <w:rFonts w:ascii="Times New Roman" w:eastAsia="Times New Roman" w:hAnsi="Times New Roman" w:cs="Times New Roman"/>
          <w:sz w:val="26"/>
          <w:szCs w:val="26"/>
          <w:lang w:eastAsia="ru-RU"/>
        </w:rPr>
      </w:pPr>
    </w:p>
    <w:p w:rsidR="00D225CE" w:rsidRPr="00D225CE" w:rsidRDefault="00D225CE" w:rsidP="00D225CE">
      <w:pPr>
        <w:spacing w:after="120" w:line="240" w:lineRule="auto"/>
        <w:ind w:left="283"/>
        <w:jc w:val="center"/>
        <w:rPr>
          <w:rFonts w:ascii="Times New Roman" w:eastAsia="Times New Roman" w:hAnsi="Times New Roman" w:cs="Times New Roman"/>
          <w:b/>
          <w:sz w:val="26"/>
          <w:szCs w:val="26"/>
          <w:lang w:eastAsia="ru-RU"/>
        </w:rPr>
      </w:pPr>
      <w:r w:rsidRPr="00D225CE">
        <w:rPr>
          <w:rFonts w:ascii="Times New Roman" w:eastAsia="Times New Roman" w:hAnsi="Times New Roman" w:cs="Times New Roman"/>
          <w:b/>
          <w:sz w:val="26"/>
          <w:szCs w:val="26"/>
          <w:lang w:eastAsia="ru-RU"/>
        </w:rPr>
        <w:t>Глава 16</w:t>
      </w:r>
    </w:p>
    <w:p w:rsidR="00D225CE" w:rsidRPr="00D225CE" w:rsidRDefault="00D225CE" w:rsidP="00D225CE">
      <w:pPr>
        <w:spacing w:after="0" w:line="240" w:lineRule="auto"/>
        <w:jc w:val="center"/>
        <w:rPr>
          <w:rFonts w:ascii="Times New Roman" w:eastAsia="Times New Roman" w:hAnsi="Times New Roman" w:cs="Times New Roman"/>
          <w:caps/>
          <w:sz w:val="26"/>
          <w:szCs w:val="26"/>
          <w:lang w:eastAsia="ru-RU"/>
        </w:rPr>
      </w:pPr>
      <w:r w:rsidRPr="00D225CE">
        <w:rPr>
          <w:rFonts w:ascii="Times New Roman" w:eastAsia="Times New Roman" w:hAnsi="Times New Roman" w:cs="Times New Roman"/>
          <w:b/>
          <w:sz w:val="26"/>
          <w:szCs w:val="26"/>
          <w:lang w:eastAsia="ru-RU"/>
        </w:rPr>
        <w:t>Общественные консультативно-совещательные органы при Совете</w:t>
      </w:r>
      <w:r w:rsidRPr="00D225CE">
        <w:rPr>
          <w:rFonts w:ascii="Times New Roman" w:eastAsia="Times New Roman" w:hAnsi="Times New Roman" w:cs="Times New Roman"/>
          <w:caps/>
          <w:sz w:val="26"/>
          <w:szCs w:val="26"/>
          <w:lang w:eastAsia="ru-RU"/>
        </w:rPr>
        <w:t xml:space="preserve"> </w:t>
      </w:r>
    </w:p>
    <w:p w:rsidR="00D225CE" w:rsidRPr="00D225CE" w:rsidRDefault="00D225CE" w:rsidP="00D225CE">
      <w:pPr>
        <w:spacing w:after="120" w:line="240" w:lineRule="auto"/>
        <w:ind w:left="283"/>
        <w:rPr>
          <w:rFonts w:ascii="Times New Roman" w:eastAsia="Calibri" w:hAnsi="Times New Roman" w:cs="Times New Roman"/>
          <w:sz w:val="26"/>
          <w:szCs w:val="26"/>
          <w:lang w:eastAsia="ru-RU"/>
        </w:rPr>
      </w:pPr>
    </w:p>
    <w:p w:rsidR="00D225CE" w:rsidRPr="00D225CE" w:rsidRDefault="00D225CE" w:rsidP="00D225CE">
      <w:pPr>
        <w:spacing w:after="120" w:line="240" w:lineRule="auto"/>
        <w:ind w:left="283"/>
        <w:rPr>
          <w:rFonts w:ascii="Times New Roman" w:eastAsia="Calibri" w:hAnsi="Times New Roman" w:cs="Times New Roman"/>
          <w:b/>
          <w:bCs/>
          <w:sz w:val="26"/>
          <w:szCs w:val="26"/>
          <w:lang w:eastAsia="ru-RU"/>
        </w:rPr>
      </w:pPr>
      <w:r w:rsidRPr="00D225CE">
        <w:rPr>
          <w:rFonts w:ascii="Times New Roman" w:eastAsia="Calibri" w:hAnsi="Times New Roman" w:cs="Times New Roman"/>
          <w:b/>
          <w:sz w:val="26"/>
          <w:szCs w:val="26"/>
          <w:lang w:eastAsia="ru-RU"/>
        </w:rPr>
        <w:t>Статья 89</w:t>
      </w:r>
    </w:p>
    <w:p w:rsidR="00D225CE" w:rsidRPr="00D225CE" w:rsidRDefault="00D225CE" w:rsidP="00D22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D225CE" w:rsidRPr="00D225CE" w:rsidRDefault="00D225CE" w:rsidP="00D22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D225CE">
        <w:rPr>
          <w:rFonts w:ascii="Times New Roman" w:eastAsia="Times New Roman" w:hAnsi="Times New Roman" w:cs="Times New Roman"/>
          <w:sz w:val="26"/>
          <w:szCs w:val="26"/>
          <w:lang w:eastAsia="ru-RU"/>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w:t>
      </w:r>
      <w:r w:rsidRPr="00D225CE">
        <w:rPr>
          <w:rFonts w:ascii="Times New Roman" w:eastAsia="Times New Roman" w:hAnsi="Times New Roman" w:cs="Times New Roman"/>
          <w:sz w:val="26"/>
          <w:szCs w:val="26"/>
          <w:lang w:eastAsia="ru-RU"/>
        </w:rPr>
        <w:lastRenderedPageBreak/>
        <w:t>вопросам местного значения, проведение общественной экспертизы проектов решений Совета и т.д.</w:t>
      </w:r>
      <w:proofErr w:type="gramEnd"/>
    </w:p>
    <w:p w:rsidR="00D225CE" w:rsidRPr="00D225CE" w:rsidRDefault="00D225CE" w:rsidP="00D225CE">
      <w:pPr>
        <w:spacing w:after="120" w:line="240" w:lineRule="auto"/>
        <w:ind w:left="283"/>
        <w:rPr>
          <w:rFonts w:ascii="Times New Roman" w:eastAsia="Calibri" w:hAnsi="Times New Roman" w:cs="Times New Roman"/>
          <w:b/>
          <w:bCs/>
          <w:sz w:val="26"/>
          <w:szCs w:val="26"/>
          <w:lang w:eastAsia="ru-RU"/>
        </w:rPr>
      </w:pPr>
      <w:r w:rsidRPr="00D225CE">
        <w:rPr>
          <w:rFonts w:ascii="Times New Roman" w:eastAsia="Calibri" w:hAnsi="Times New Roman" w:cs="Times New Roman"/>
          <w:b/>
          <w:sz w:val="26"/>
          <w:szCs w:val="26"/>
          <w:lang w:eastAsia="ru-RU"/>
        </w:rPr>
        <w:t>Статья 90</w:t>
      </w:r>
    </w:p>
    <w:p w:rsidR="00D225CE" w:rsidRPr="00D225CE" w:rsidRDefault="00D225CE" w:rsidP="00D22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D225CE" w:rsidRPr="00D225CE" w:rsidRDefault="00D225CE" w:rsidP="00D22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225CE" w:rsidRPr="00D225CE" w:rsidRDefault="00D225CE" w:rsidP="00D225CE">
      <w:pPr>
        <w:keepNext/>
        <w:spacing w:after="0" w:line="240" w:lineRule="auto"/>
        <w:jc w:val="center"/>
        <w:outlineLvl w:val="0"/>
        <w:rPr>
          <w:rFonts w:ascii="Arial New Bash" w:eastAsia="Times New Roman" w:hAnsi="Arial New Bash" w:cs="Times New Roman"/>
          <w:b/>
          <w:sz w:val="26"/>
          <w:szCs w:val="26"/>
          <w:lang w:eastAsia="ru-RU"/>
        </w:rPr>
      </w:pPr>
      <w:r w:rsidRPr="00D225CE">
        <w:rPr>
          <w:rFonts w:ascii="Arial New Bash" w:eastAsia="Times New Roman" w:hAnsi="Arial New Bash" w:cs="Times New Roman"/>
          <w:b/>
          <w:sz w:val="26"/>
          <w:szCs w:val="26"/>
          <w:lang w:eastAsia="ru-RU"/>
        </w:rPr>
        <w:t>Глава 17</w:t>
      </w:r>
    </w:p>
    <w:p w:rsidR="00D225CE" w:rsidRPr="00D225CE" w:rsidRDefault="00D225CE" w:rsidP="00D225CE">
      <w:pPr>
        <w:keepNext/>
        <w:spacing w:after="0" w:line="240" w:lineRule="auto"/>
        <w:jc w:val="center"/>
        <w:outlineLvl w:val="0"/>
        <w:rPr>
          <w:rFonts w:ascii="Arial New Bash" w:eastAsia="Times New Roman" w:hAnsi="Arial New Bash" w:cs="Times New Roman"/>
          <w:b/>
          <w:caps/>
          <w:sz w:val="26"/>
          <w:szCs w:val="26"/>
          <w:lang w:eastAsia="ru-RU"/>
        </w:rPr>
      </w:pPr>
      <w:r w:rsidRPr="00D225CE">
        <w:rPr>
          <w:rFonts w:ascii="Arial New Bash" w:eastAsia="Times New Roman" w:hAnsi="Arial New Bash" w:cs="Times New Roman"/>
          <w:b/>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D225CE" w:rsidRPr="00D225CE" w:rsidRDefault="00D225CE" w:rsidP="00D225CE">
      <w:pPr>
        <w:spacing w:after="0" w:line="240" w:lineRule="auto"/>
        <w:rPr>
          <w:rFonts w:ascii="Times New Roman" w:eastAsia="Times New Roman" w:hAnsi="Times New Roman" w:cs="Times New Roman"/>
          <w:sz w:val="26"/>
          <w:szCs w:val="26"/>
          <w:lang w:eastAsia="ru-RU"/>
        </w:rPr>
      </w:pPr>
    </w:p>
    <w:p w:rsidR="00D225CE" w:rsidRPr="00D225CE" w:rsidRDefault="00D225CE" w:rsidP="00D225CE">
      <w:pPr>
        <w:spacing w:after="0" w:line="240" w:lineRule="auto"/>
        <w:jc w:val="center"/>
        <w:rPr>
          <w:rFonts w:ascii="Times New Roman" w:eastAsia="Times New Roman" w:hAnsi="Times New Roman" w:cs="Times New Roman"/>
          <w:b/>
          <w:sz w:val="26"/>
          <w:szCs w:val="26"/>
          <w:lang w:eastAsia="ru-RU"/>
        </w:rPr>
      </w:pPr>
    </w:p>
    <w:p w:rsidR="00D225CE" w:rsidRPr="00D225CE" w:rsidRDefault="00D225CE" w:rsidP="00D225CE">
      <w:pPr>
        <w:spacing w:after="0" w:line="240" w:lineRule="auto"/>
        <w:jc w:val="center"/>
        <w:rPr>
          <w:rFonts w:ascii="Times New Roman" w:eastAsia="Times New Roman" w:hAnsi="Times New Roman" w:cs="Times New Roman"/>
          <w:b/>
          <w:sz w:val="26"/>
          <w:szCs w:val="26"/>
          <w:lang w:eastAsia="ru-RU"/>
        </w:rPr>
      </w:pP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26"/>
          <w:lang w:eastAsia="ru-RU"/>
        </w:rPr>
      </w:pPr>
      <w:r w:rsidRPr="00D225CE">
        <w:rPr>
          <w:rFonts w:ascii="Times New Roman" w:eastAsia="Calibri" w:hAnsi="Times New Roman" w:cs="Arial"/>
          <w:b/>
          <w:bCs/>
          <w:sz w:val="26"/>
          <w:szCs w:val="26"/>
          <w:lang w:eastAsia="ru-RU"/>
        </w:rPr>
        <w:t>Статья 91</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sz w:val="26"/>
          <w:szCs w:val="26"/>
          <w:lang w:eastAsia="ru-RU"/>
        </w:rPr>
      </w:pPr>
      <w:r w:rsidRPr="00D225CE">
        <w:rPr>
          <w:rFonts w:ascii="Times New Roman" w:eastAsia="Calibri" w:hAnsi="Times New Roman" w:cs="Arial"/>
          <w:sz w:val="26"/>
          <w:szCs w:val="26"/>
          <w:lang w:eastAsia="ru-RU"/>
        </w:rPr>
        <w:t xml:space="preserve">Совет утверждает Правила депутатской этики в Совете сельского поселения </w:t>
      </w:r>
      <w:proofErr w:type="spellStart"/>
      <w:r w:rsidRPr="00D225CE">
        <w:rPr>
          <w:rFonts w:ascii="Times New Roman" w:eastAsia="Calibri" w:hAnsi="Times New Roman" w:cs="Times New Roman"/>
          <w:sz w:val="26"/>
          <w:szCs w:val="26"/>
          <w:lang w:eastAsia="ru-RU"/>
        </w:rPr>
        <w:t>Чишминский</w:t>
      </w:r>
      <w:proofErr w:type="spellEnd"/>
      <w:r w:rsidRPr="00D225CE">
        <w:rPr>
          <w:rFonts w:ascii="Times New Roman" w:eastAsia="Calibri" w:hAnsi="Times New Roman" w:cs="Arial"/>
          <w:sz w:val="26"/>
          <w:szCs w:val="26"/>
          <w:lang w:eastAsia="ru-RU"/>
        </w:rPr>
        <w:t xml:space="preserve"> сельсовет муниципального района </w:t>
      </w:r>
      <w:proofErr w:type="spellStart"/>
      <w:r w:rsidRPr="00D225CE">
        <w:rPr>
          <w:rFonts w:ascii="Times New Roman" w:eastAsia="Calibri" w:hAnsi="Times New Roman" w:cs="Arial"/>
          <w:sz w:val="26"/>
          <w:szCs w:val="26"/>
          <w:lang w:eastAsia="ru-RU"/>
        </w:rPr>
        <w:t>Чишминский</w:t>
      </w:r>
      <w:proofErr w:type="spellEnd"/>
      <w:r w:rsidRPr="00D225CE">
        <w:rPr>
          <w:rFonts w:ascii="Times New Roman" w:eastAsia="Calibri" w:hAnsi="Times New Roman" w:cs="Arial"/>
          <w:sz w:val="26"/>
          <w:szCs w:val="26"/>
          <w:lang w:eastAsia="ru-RU"/>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b/>
          <w:sz w:val="26"/>
          <w:szCs w:val="26"/>
          <w:lang w:eastAsia="ru-RU"/>
        </w:rPr>
      </w:pPr>
    </w:p>
    <w:p w:rsidR="00D225CE" w:rsidRPr="00D225CE" w:rsidRDefault="00D225CE" w:rsidP="00D225CE">
      <w:pPr>
        <w:spacing w:after="0" w:line="240" w:lineRule="auto"/>
        <w:ind w:firstLine="709"/>
        <w:rPr>
          <w:rFonts w:ascii="Times New Roman" w:eastAsia="Calibri" w:hAnsi="Times New Roman" w:cs="Times New Roman"/>
          <w:b/>
          <w:sz w:val="26"/>
          <w:szCs w:val="26"/>
        </w:rPr>
      </w:pPr>
      <w:r w:rsidRPr="00D225CE">
        <w:rPr>
          <w:rFonts w:ascii="Times New Roman" w:eastAsia="Calibri" w:hAnsi="Times New Roman" w:cs="Times New Roman"/>
          <w:b/>
          <w:sz w:val="26"/>
          <w:szCs w:val="26"/>
        </w:rPr>
        <w:t>Статья 92</w:t>
      </w:r>
    </w:p>
    <w:p w:rsidR="00D225CE" w:rsidRPr="00D225CE" w:rsidRDefault="00D225CE" w:rsidP="00D225CE">
      <w:pPr>
        <w:widowControl w:val="0"/>
        <w:autoSpaceDE w:val="0"/>
        <w:autoSpaceDN w:val="0"/>
        <w:spacing w:after="0" w:line="240" w:lineRule="auto"/>
        <w:ind w:firstLine="709"/>
        <w:jc w:val="both"/>
        <w:rPr>
          <w:rFonts w:ascii="Times New Roman" w:eastAsia="Calibri" w:hAnsi="Times New Roman" w:cs="Arial"/>
          <w:b/>
          <w:bCs/>
          <w:sz w:val="26"/>
          <w:szCs w:val="26"/>
          <w:lang w:eastAsia="ru-RU"/>
        </w:rPr>
      </w:pPr>
      <w:r w:rsidRPr="00D225CE">
        <w:rPr>
          <w:rFonts w:ascii="Times New Roman" w:eastAsia="Calibri" w:hAnsi="Times New Roman" w:cs="Arial"/>
          <w:sz w:val="26"/>
          <w:szCs w:val="26"/>
          <w:lang w:eastAsia="ru-RU"/>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Комиссия по соблюдению Регламента Совета, статусу и этике депутата рассматривает вышеуказанные вопросы на основании:</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письменного заявления депутата или группы депутатов;</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письменного обращения председателя Совета, председателей постоянных и иных комиссий Совета;</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собственной инициативы, если решение об этом принято большинством голосов от общего числа членов Комиссии.</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При этом предметом рассмотрения Комиссии могут быть только обстоятельства, связанные с осуществлением депутатских полномочий</w:t>
      </w:r>
    </w:p>
    <w:p w:rsidR="00D225CE" w:rsidRPr="00D225CE" w:rsidRDefault="00D225CE" w:rsidP="00D225CE">
      <w:pPr>
        <w:spacing w:after="120" w:line="240" w:lineRule="auto"/>
        <w:ind w:left="283"/>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Анонимные обращения и обращения с недостоверными подписями Комиссия не рассматривает.</w:t>
      </w:r>
    </w:p>
    <w:p w:rsidR="00D225CE" w:rsidRPr="00D225CE" w:rsidRDefault="00D225CE" w:rsidP="00D225CE">
      <w:pPr>
        <w:spacing w:after="120" w:line="240" w:lineRule="auto"/>
        <w:ind w:left="283"/>
        <w:rPr>
          <w:rFonts w:ascii="Times New Roman" w:eastAsia="Times New Roman" w:hAnsi="Times New Roman" w:cs="Times New Roman"/>
          <w:sz w:val="26"/>
          <w:szCs w:val="26"/>
          <w:lang w:eastAsia="ru-RU"/>
        </w:rPr>
      </w:pPr>
    </w:p>
    <w:p w:rsidR="00D225CE" w:rsidRPr="00D225CE" w:rsidRDefault="00D225CE" w:rsidP="00D225CE">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D225CE">
        <w:rPr>
          <w:rFonts w:ascii="Times New Roman" w:eastAsia="Times New Roman" w:hAnsi="Times New Roman" w:cs="Times New Roman"/>
          <w:b/>
          <w:bCs/>
          <w:sz w:val="26"/>
          <w:szCs w:val="26"/>
          <w:lang w:eastAsia="ru-RU"/>
        </w:rPr>
        <w:t>Статья 93</w:t>
      </w:r>
    </w:p>
    <w:p w:rsidR="00D225CE" w:rsidRPr="00D225CE" w:rsidRDefault="00D225CE" w:rsidP="00D225CE">
      <w:pPr>
        <w:autoSpaceDE w:val="0"/>
        <w:autoSpaceDN w:val="0"/>
        <w:spacing w:after="0" w:line="240" w:lineRule="auto"/>
        <w:ind w:firstLine="709"/>
        <w:jc w:val="both"/>
        <w:rPr>
          <w:rFonts w:ascii="Times New Roman" w:eastAsia="Calibri" w:hAnsi="Times New Roman" w:cs="Courier New"/>
          <w:sz w:val="26"/>
          <w:szCs w:val="26"/>
          <w:lang w:eastAsia="ru-RU"/>
        </w:rPr>
      </w:pPr>
      <w:r w:rsidRPr="00D225CE">
        <w:rPr>
          <w:rFonts w:ascii="Times New Roman" w:eastAsia="Calibri" w:hAnsi="Times New Roman" w:cs="Courier New"/>
          <w:sz w:val="26"/>
          <w:szCs w:val="26"/>
          <w:lang w:eastAsia="ru-RU"/>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D225CE" w:rsidRPr="00D225CE" w:rsidRDefault="00D225CE" w:rsidP="00D225CE">
      <w:pPr>
        <w:autoSpaceDE w:val="0"/>
        <w:autoSpaceDN w:val="0"/>
        <w:spacing w:after="0" w:line="240" w:lineRule="auto"/>
        <w:ind w:firstLine="709"/>
        <w:jc w:val="both"/>
        <w:rPr>
          <w:rFonts w:ascii="Times New Roman" w:eastAsia="Calibri" w:hAnsi="Times New Roman" w:cs="Courier New"/>
          <w:sz w:val="26"/>
          <w:szCs w:val="26"/>
          <w:lang w:eastAsia="ru-RU"/>
        </w:rPr>
      </w:pPr>
      <w:r w:rsidRPr="00D225CE">
        <w:rPr>
          <w:rFonts w:ascii="Times New Roman" w:eastAsia="Calibri" w:hAnsi="Times New Roman" w:cs="Courier New"/>
          <w:sz w:val="26"/>
          <w:szCs w:val="26"/>
          <w:lang w:eastAsia="ru-RU"/>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D225CE" w:rsidRPr="00D225CE" w:rsidRDefault="00D225CE" w:rsidP="00D225CE">
      <w:pPr>
        <w:autoSpaceDE w:val="0"/>
        <w:autoSpaceDN w:val="0"/>
        <w:spacing w:after="0" w:line="240" w:lineRule="auto"/>
        <w:ind w:firstLine="709"/>
        <w:jc w:val="both"/>
        <w:rPr>
          <w:rFonts w:ascii="Times New Roman" w:eastAsia="Calibri" w:hAnsi="Times New Roman" w:cs="Courier New"/>
          <w:sz w:val="26"/>
          <w:szCs w:val="26"/>
          <w:lang w:eastAsia="ru-RU"/>
        </w:rPr>
      </w:pPr>
    </w:p>
    <w:p w:rsidR="00D225CE" w:rsidRPr="00D225CE" w:rsidRDefault="00D225CE" w:rsidP="00D225CE">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D225CE">
        <w:rPr>
          <w:rFonts w:ascii="Times New Roman" w:eastAsia="Times New Roman" w:hAnsi="Times New Roman" w:cs="Times New Roman"/>
          <w:b/>
          <w:bCs/>
          <w:sz w:val="26"/>
          <w:szCs w:val="26"/>
          <w:lang w:eastAsia="ru-RU"/>
        </w:rPr>
        <w:t>Статья 94</w:t>
      </w:r>
    </w:p>
    <w:p w:rsidR="00D225CE" w:rsidRPr="00D225CE" w:rsidRDefault="00D225CE" w:rsidP="00D225CE">
      <w:pPr>
        <w:autoSpaceDE w:val="0"/>
        <w:autoSpaceDN w:val="0"/>
        <w:spacing w:after="0" w:line="240" w:lineRule="auto"/>
        <w:ind w:firstLine="709"/>
        <w:jc w:val="both"/>
        <w:rPr>
          <w:rFonts w:ascii="Times New Roman" w:eastAsia="Calibri" w:hAnsi="Times New Roman" w:cs="Courier New"/>
          <w:sz w:val="26"/>
          <w:szCs w:val="26"/>
          <w:lang w:eastAsia="ru-RU"/>
        </w:rPr>
      </w:pPr>
      <w:r w:rsidRPr="00D225CE">
        <w:rPr>
          <w:rFonts w:ascii="Times New Roman" w:eastAsia="Calibri" w:hAnsi="Times New Roman" w:cs="Courier New"/>
          <w:sz w:val="26"/>
          <w:szCs w:val="26"/>
          <w:lang w:eastAsia="ru-RU"/>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D225CE" w:rsidRPr="00D225CE" w:rsidRDefault="00D225CE" w:rsidP="00D225CE">
      <w:pPr>
        <w:autoSpaceDE w:val="0"/>
        <w:autoSpaceDN w:val="0"/>
        <w:spacing w:after="0" w:line="240" w:lineRule="auto"/>
        <w:ind w:firstLine="709"/>
        <w:jc w:val="both"/>
        <w:rPr>
          <w:rFonts w:ascii="Times New Roman" w:eastAsia="Calibri" w:hAnsi="Times New Roman" w:cs="Courier New"/>
          <w:sz w:val="26"/>
          <w:szCs w:val="26"/>
          <w:lang w:eastAsia="ru-RU"/>
        </w:rPr>
      </w:pPr>
      <w:r w:rsidRPr="00D225CE">
        <w:rPr>
          <w:rFonts w:ascii="Times New Roman" w:eastAsia="Calibri" w:hAnsi="Times New Roman" w:cs="Courier New"/>
          <w:sz w:val="26"/>
          <w:szCs w:val="26"/>
          <w:lang w:eastAsia="ru-RU"/>
        </w:rPr>
        <w:t>обязать депутата принести публичные извинения;</w:t>
      </w:r>
    </w:p>
    <w:p w:rsidR="00D225CE" w:rsidRPr="00D225CE" w:rsidRDefault="00D225CE" w:rsidP="00D225CE">
      <w:pPr>
        <w:autoSpaceDE w:val="0"/>
        <w:autoSpaceDN w:val="0"/>
        <w:spacing w:after="0" w:line="240" w:lineRule="auto"/>
        <w:ind w:firstLine="709"/>
        <w:jc w:val="both"/>
        <w:rPr>
          <w:rFonts w:ascii="Times New Roman" w:eastAsia="Calibri" w:hAnsi="Times New Roman" w:cs="Courier New"/>
          <w:sz w:val="26"/>
          <w:szCs w:val="26"/>
          <w:lang w:eastAsia="ru-RU"/>
        </w:rPr>
      </w:pPr>
      <w:r w:rsidRPr="00D225CE">
        <w:rPr>
          <w:rFonts w:ascii="Times New Roman" w:eastAsia="Calibri" w:hAnsi="Times New Roman" w:cs="Courier New"/>
          <w:sz w:val="26"/>
          <w:szCs w:val="26"/>
          <w:lang w:eastAsia="ru-RU"/>
        </w:rPr>
        <w:t>объявить публичное порицание;</w:t>
      </w:r>
    </w:p>
    <w:p w:rsidR="00D225CE" w:rsidRPr="00D225CE" w:rsidRDefault="00D225CE" w:rsidP="00D225CE">
      <w:pPr>
        <w:autoSpaceDE w:val="0"/>
        <w:autoSpaceDN w:val="0"/>
        <w:spacing w:after="0" w:line="240" w:lineRule="auto"/>
        <w:ind w:firstLine="709"/>
        <w:jc w:val="both"/>
        <w:rPr>
          <w:rFonts w:ascii="Times New Roman" w:eastAsia="Calibri" w:hAnsi="Times New Roman" w:cs="Courier New"/>
          <w:sz w:val="26"/>
          <w:szCs w:val="26"/>
          <w:lang w:eastAsia="ru-RU"/>
        </w:rPr>
      </w:pPr>
      <w:r w:rsidRPr="00D225CE">
        <w:rPr>
          <w:rFonts w:ascii="Times New Roman" w:eastAsia="Calibri" w:hAnsi="Times New Roman" w:cs="Courier New"/>
          <w:sz w:val="26"/>
          <w:szCs w:val="26"/>
          <w:lang w:eastAsia="ru-RU"/>
        </w:rPr>
        <w:t>огласить на заседании Совета факты, связанные с нарушением Правил депутатской этики, невыполнении депутатских полномочий.</w:t>
      </w:r>
    </w:p>
    <w:p w:rsidR="00D225CE" w:rsidRPr="00D225CE" w:rsidRDefault="00D225CE" w:rsidP="00D225CE">
      <w:pPr>
        <w:autoSpaceDE w:val="0"/>
        <w:autoSpaceDN w:val="0"/>
        <w:spacing w:after="0" w:line="240" w:lineRule="auto"/>
        <w:ind w:firstLine="709"/>
        <w:jc w:val="both"/>
        <w:rPr>
          <w:rFonts w:ascii="Times New Roman" w:eastAsia="Calibri" w:hAnsi="Times New Roman" w:cs="Courier New"/>
          <w:sz w:val="26"/>
          <w:szCs w:val="26"/>
          <w:lang w:eastAsia="ru-RU"/>
        </w:rPr>
      </w:pPr>
      <w:r w:rsidRPr="00D225CE">
        <w:rPr>
          <w:rFonts w:ascii="Times New Roman" w:eastAsia="Calibri" w:hAnsi="Times New Roman" w:cs="Courier New"/>
          <w:sz w:val="26"/>
          <w:szCs w:val="26"/>
          <w:lang w:eastAsia="ru-RU"/>
        </w:rPr>
        <w:t>Решение комиссии может быть обжаловано в Совет.</w:t>
      </w:r>
    </w:p>
    <w:p w:rsidR="00D225CE" w:rsidRPr="00D225CE" w:rsidRDefault="00D225CE" w:rsidP="00D225CE">
      <w:pPr>
        <w:autoSpaceDE w:val="0"/>
        <w:autoSpaceDN w:val="0"/>
        <w:spacing w:after="0" w:line="240" w:lineRule="auto"/>
        <w:ind w:firstLine="709"/>
        <w:jc w:val="both"/>
        <w:rPr>
          <w:rFonts w:ascii="Times New Roman" w:eastAsia="Calibri" w:hAnsi="Times New Roman" w:cs="Courier New"/>
          <w:sz w:val="26"/>
          <w:szCs w:val="26"/>
          <w:lang w:eastAsia="ru-RU"/>
        </w:rPr>
      </w:pPr>
      <w:r w:rsidRPr="00D225CE">
        <w:rPr>
          <w:rFonts w:ascii="Times New Roman" w:eastAsia="Calibri" w:hAnsi="Times New Roman" w:cs="Courier New"/>
          <w:sz w:val="26"/>
          <w:szCs w:val="26"/>
          <w:lang w:eastAsia="ru-RU"/>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D225CE" w:rsidRPr="00D225CE" w:rsidRDefault="00D225CE" w:rsidP="00D22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объявить депутату публичное порицание;</w:t>
      </w:r>
    </w:p>
    <w:p w:rsidR="00D225CE" w:rsidRPr="00D225CE" w:rsidRDefault="00D225CE" w:rsidP="00D22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обязать депутата принести публичные извинения;</w:t>
      </w:r>
    </w:p>
    <w:p w:rsidR="00D225CE" w:rsidRPr="00D225CE" w:rsidRDefault="00D225CE" w:rsidP="00D225C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D225CE" w:rsidRPr="00D225CE" w:rsidRDefault="00D225CE" w:rsidP="00D225CE">
      <w:pPr>
        <w:spacing w:after="60" w:line="240" w:lineRule="auto"/>
        <w:ind w:firstLine="709"/>
        <w:outlineLvl w:val="5"/>
        <w:rPr>
          <w:rFonts w:ascii="Times New Roman" w:eastAsia="Times New Roman" w:hAnsi="Times New Roman" w:cs="Times New Roman"/>
          <w:b/>
          <w:bCs/>
          <w:i/>
          <w:sz w:val="26"/>
          <w:szCs w:val="26"/>
          <w:lang w:eastAsia="ru-RU"/>
        </w:rPr>
      </w:pPr>
    </w:p>
    <w:p w:rsidR="00D225CE" w:rsidRPr="00D225CE" w:rsidRDefault="00D225CE" w:rsidP="00D225CE">
      <w:pPr>
        <w:spacing w:after="60" w:line="240" w:lineRule="auto"/>
        <w:ind w:firstLine="709"/>
        <w:outlineLvl w:val="5"/>
        <w:rPr>
          <w:rFonts w:ascii="Times New Roman" w:eastAsia="Times New Roman" w:hAnsi="Times New Roman" w:cs="Times New Roman"/>
          <w:bCs/>
          <w:i/>
          <w:sz w:val="26"/>
          <w:szCs w:val="26"/>
          <w:lang w:eastAsia="ru-RU"/>
        </w:rPr>
      </w:pPr>
      <w:r w:rsidRPr="00D225CE">
        <w:rPr>
          <w:rFonts w:ascii="Times New Roman" w:eastAsia="Times New Roman" w:hAnsi="Times New Roman" w:cs="Times New Roman"/>
          <w:bCs/>
          <w:i/>
          <w:sz w:val="26"/>
          <w:szCs w:val="26"/>
          <w:lang w:eastAsia="ru-RU"/>
        </w:rPr>
        <w:t>Статья 95</w:t>
      </w:r>
    </w:p>
    <w:p w:rsidR="00D225CE" w:rsidRPr="00D225CE" w:rsidRDefault="00D225CE" w:rsidP="00D225CE">
      <w:pPr>
        <w:autoSpaceDE w:val="0"/>
        <w:autoSpaceDN w:val="0"/>
        <w:spacing w:after="0" w:line="240" w:lineRule="auto"/>
        <w:ind w:firstLine="709"/>
        <w:jc w:val="both"/>
        <w:rPr>
          <w:rFonts w:ascii="Times New Roman" w:eastAsia="Calibri" w:hAnsi="Times New Roman" w:cs="Courier New"/>
          <w:sz w:val="26"/>
          <w:szCs w:val="26"/>
          <w:lang w:eastAsia="ru-RU"/>
        </w:rPr>
      </w:pPr>
      <w:r w:rsidRPr="00D225CE">
        <w:rPr>
          <w:rFonts w:ascii="Times New Roman" w:eastAsia="Calibri" w:hAnsi="Times New Roman" w:cs="Courier New"/>
          <w:sz w:val="26"/>
          <w:szCs w:val="26"/>
          <w:lang w:eastAsia="ru-RU"/>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D225CE" w:rsidRPr="00D225CE" w:rsidRDefault="00D225CE" w:rsidP="00D225CE">
      <w:pPr>
        <w:spacing w:after="120" w:line="240" w:lineRule="auto"/>
        <w:ind w:left="283"/>
        <w:rPr>
          <w:rFonts w:ascii="Times New Roman" w:eastAsia="Times New Roman" w:hAnsi="Times New Roman" w:cs="Times New Roman"/>
          <w:sz w:val="26"/>
          <w:szCs w:val="26"/>
          <w:lang w:eastAsia="ru-RU"/>
        </w:rPr>
      </w:pPr>
    </w:p>
    <w:p w:rsidR="00D225CE" w:rsidRPr="00D225CE" w:rsidRDefault="00D225CE" w:rsidP="00D225CE">
      <w:pPr>
        <w:keepNext/>
        <w:spacing w:after="0" w:line="240" w:lineRule="auto"/>
        <w:jc w:val="center"/>
        <w:outlineLvl w:val="0"/>
        <w:rPr>
          <w:rFonts w:ascii="Arial New Bash" w:eastAsia="Times New Roman" w:hAnsi="Arial New Bash" w:cs="Times New Roman"/>
          <w:b/>
          <w:sz w:val="26"/>
          <w:szCs w:val="20"/>
          <w:lang w:eastAsia="ru-RU"/>
        </w:rPr>
      </w:pPr>
      <w:r w:rsidRPr="00D225CE">
        <w:rPr>
          <w:rFonts w:ascii="Arial New Bash" w:eastAsia="Times New Roman" w:hAnsi="Arial New Bash" w:cs="Times New Roman"/>
          <w:b/>
          <w:sz w:val="26"/>
          <w:szCs w:val="20"/>
          <w:lang w:eastAsia="ru-RU"/>
        </w:rPr>
        <w:t xml:space="preserve">Раздел </w:t>
      </w:r>
      <w:r w:rsidRPr="00D225CE">
        <w:rPr>
          <w:rFonts w:ascii="Arial New Bash" w:eastAsia="Times New Roman" w:hAnsi="Arial New Bash" w:cs="Times New Roman"/>
          <w:b/>
          <w:sz w:val="26"/>
          <w:szCs w:val="20"/>
          <w:lang w:val="en-US" w:eastAsia="ru-RU"/>
        </w:rPr>
        <w:t>VI</w:t>
      </w:r>
    </w:p>
    <w:p w:rsidR="00D225CE" w:rsidRPr="00D225CE" w:rsidRDefault="00D225CE" w:rsidP="00D225CE">
      <w:pPr>
        <w:keepNext/>
        <w:spacing w:before="240" w:after="60" w:line="240" w:lineRule="auto"/>
        <w:jc w:val="center"/>
        <w:outlineLvl w:val="1"/>
        <w:rPr>
          <w:rFonts w:ascii="Arial" w:eastAsia="Times New Roman" w:hAnsi="Arial" w:cs="Arial"/>
          <w:i/>
          <w:iCs/>
          <w:sz w:val="26"/>
          <w:szCs w:val="28"/>
          <w:lang w:eastAsia="ru-RU"/>
        </w:rPr>
      </w:pPr>
      <w:r w:rsidRPr="00D225CE">
        <w:rPr>
          <w:rFonts w:ascii="Arial" w:eastAsia="Times New Roman" w:hAnsi="Arial" w:cs="Arial"/>
          <w:b/>
          <w:bCs/>
          <w:i/>
          <w:iCs/>
          <w:sz w:val="26"/>
          <w:szCs w:val="28"/>
          <w:lang w:eastAsia="ru-RU"/>
        </w:rPr>
        <w:t>ОБЕСПЕЧЕНИЕ ДЕЯТЕЛЬНОСТИ СОВЕТА</w:t>
      </w:r>
    </w:p>
    <w:p w:rsidR="00D225CE" w:rsidRPr="00D225CE" w:rsidRDefault="00D225CE" w:rsidP="00D225CE">
      <w:pPr>
        <w:spacing w:after="0" w:line="240" w:lineRule="auto"/>
        <w:rPr>
          <w:rFonts w:ascii="Times New Roman" w:eastAsia="Times New Roman" w:hAnsi="Times New Roman" w:cs="Times New Roman"/>
          <w:sz w:val="28"/>
          <w:szCs w:val="24"/>
          <w:lang w:eastAsia="ru-RU"/>
        </w:rPr>
      </w:pP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b/>
          <w:sz w:val="26"/>
          <w:szCs w:val="24"/>
          <w:lang w:eastAsia="ru-RU"/>
        </w:rPr>
        <w:t>Статья 96</w:t>
      </w:r>
    </w:p>
    <w:p w:rsidR="00D225CE" w:rsidRPr="00D225CE" w:rsidRDefault="00D225CE" w:rsidP="00D225CE">
      <w:pPr>
        <w:spacing w:after="120" w:line="240" w:lineRule="auto"/>
        <w:ind w:firstLine="851"/>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В соответствии с законодательством и Уставом Совет может обладать правами юридического лица. Расходы на обеспечение деятельности Совета предусматриваются в местном бюджете отдельной строкой.</w:t>
      </w:r>
    </w:p>
    <w:p w:rsidR="00D225CE" w:rsidRPr="00D225CE" w:rsidRDefault="00D225CE" w:rsidP="00D225CE">
      <w:pPr>
        <w:spacing w:after="120" w:line="240" w:lineRule="auto"/>
        <w:ind w:firstLine="851"/>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D225CE" w:rsidRPr="00D225CE" w:rsidRDefault="00D225CE" w:rsidP="00D225CE">
      <w:pPr>
        <w:spacing w:after="0" w:line="240" w:lineRule="auto"/>
        <w:ind w:firstLine="709"/>
        <w:rPr>
          <w:rFonts w:ascii="Times New Roman" w:eastAsia="Times New Roman" w:hAnsi="Times New Roman" w:cs="Times New Roman"/>
          <w:b/>
          <w:sz w:val="26"/>
          <w:szCs w:val="26"/>
          <w:lang w:eastAsia="ru-RU"/>
        </w:rPr>
      </w:pPr>
    </w:p>
    <w:p w:rsidR="00D225CE" w:rsidRPr="00D225CE" w:rsidRDefault="00D225CE" w:rsidP="00D225CE">
      <w:pPr>
        <w:spacing w:after="0" w:line="240" w:lineRule="auto"/>
        <w:ind w:firstLine="709"/>
        <w:rPr>
          <w:rFonts w:ascii="Times New Roman" w:eastAsia="Times New Roman" w:hAnsi="Times New Roman" w:cs="Times New Roman"/>
          <w:b/>
          <w:sz w:val="26"/>
          <w:szCs w:val="26"/>
          <w:lang w:eastAsia="ru-RU"/>
        </w:rPr>
      </w:pPr>
      <w:r w:rsidRPr="00D225CE">
        <w:rPr>
          <w:rFonts w:ascii="Times New Roman" w:eastAsia="Times New Roman" w:hAnsi="Times New Roman" w:cs="Times New Roman"/>
          <w:b/>
          <w:sz w:val="26"/>
          <w:szCs w:val="26"/>
          <w:lang w:eastAsia="ru-RU"/>
        </w:rPr>
        <w:t>Статья 97</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 xml:space="preserve">Депутат Совета имеет удостоверение и нагрудный знак депутата, </w:t>
      </w:r>
      <w:proofErr w:type="gramStart"/>
      <w:r w:rsidRPr="00D225CE">
        <w:rPr>
          <w:rFonts w:ascii="Times New Roman" w:eastAsia="Times New Roman" w:hAnsi="Times New Roman" w:cs="Times New Roman"/>
          <w:sz w:val="26"/>
          <w:szCs w:val="26"/>
          <w:lang w:eastAsia="ru-RU"/>
        </w:rPr>
        <w:t>которыми</w:t>
      </w:r>
      <w:proofErr w:type="gramEnd"/>
      <w:r w:rsidRPr="00D225CE">
        <w:rPr>
          <w:rFonts w:ascii="Times New Roman" w:eastAsia="Times New Roman" w:hAnsi="Times New Roman" w:cs="Times New Roman"/>
          <w:sz w:val="26"/>
          <w:szCs w:val="26"/>
          <w:lang w:eastAsia="ru-RU"/>
        </w:rPr>
        <w:t xml:space="preserve"> он пользуется в течение срока своих полномочий.</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Положения об удостоверении и нагрудном знаке депутата Совета, их описания и образцы утверждаются Советом.</w:t>
      </w:r>
    </w:p>
    <w:p w:rsidR="00D225CE" w:rsidRPr="00D225CE" w:rsidRDefault="00D225CE" w:rsidP="00D225CE">
      <w:pPr>
        <w:spacing w:after="0" w:line="240" w:lineRule="auto"/>
        <w:ind w:firstLine="709"/>
        <w:jc w:val="both"/>
        <w:rPr>
          <w:rFonts w:ascii="Times New Roman" w:eastAsia="Times New Roman" w:hAnsi="Times New Roman" w:cs="Times New Roman"/>
          <w:b/>
          <w:sz w:val="26"/>
          <w:szCs w:val="24"/>
          <w:lang w:eastAsia="ru-RU"/>
        </w:rPr>
      </w:pP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b/>
          <w:sz w:val="26"/>
          <w:szCs w:val="24"/>
          <w:lang w:eastAsia="ru-RU"/>
        </w:rPr>
        <w:t>Статья 98</w:t>
      </w:r>
    </w:p>
    <w:p w:rsidR="00D225CE" w:rsidRPr="00D225CE" w:rsidRDefault="00D225CE" w:rsidP="00D225CE">
      <w:pPr>
        <w:spacing w:after="120" w:line="240" w:lineRule="auto"/>
        <w:ind w:firstLine="851"/>
        <w:jc w:val="both"/>
        <w:rPr>
          <w:rFonts w:ascii="Times New Roman" w:eastAsia="Times New Roman" w:hAnsi="Times New Roman" w:cs="Times New Roman"/>
          <w:sz w:val="26"/>
          <w:szCs w:val="26"/>
          <w:lang w:eastAsia="ru-RU"/>
        </w:rPr>
      </w:pPr>
      <w:r w:rsidRPr="00D225CE">
        <w:rPr>
          <w:rFonts w:ascii="Times New Roman" w:eastAsia="Times New Roman" w:hAnsi="Times New Roman" w:cs="Times New Roman"/>
          <w:sz w:val="26"/>
          <w:szCs w:val="26"/>
          <w:lang w:eastAsia="ru-RU"/>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6"/>
          <w:lang w:eastAsia="ru-RU"/>
        </w:rPr>
        <w:t xml:space="preserve"> сельсовет муниципального района </w:t>
      </w:r>
      <w:proofErr w:type="spellStart"/>
      <w:r w:rsidRPr="00D225CE">
        <w:rPr>
          <w:rFonts w:ascii="Times New Roman" w:eastAsia="Times New Roman" w:hAnsi="Times New Roman" w:cs="Times New Roman"/>
          <w:sz w:val="26"/>
          <w:szCs w:val="26"/>
          <w:lang w:eastAsia="ru-RU"/>
        </w:rPr>
        <w:t>Чишминский</w:t>
      </w:r>
      <w:proofErr w:type="spellEnd"/>
      <w:r w:rsidRPr="00D225CE">
        <w:rPr>
          <w:rFonts w:ascii="Times New Roman" w:eastAsia="Times New Roman" w:hAnsi="Times New Roman" w:cs="Times New Roman"/>
          <w:sz w:val="26"/>
          <w:szCs w:val="26"/>
          <w:lang w:eastAsia="ru-RU"/>
        </w:rPr>
        <w:t xml:space="preserve"> район Республики Башкортостан, по поручению главы сельского поселения - иные работники Администрации.</w:t>
      </w:r>
    </w:p>
    <w:p w:rsidR="00D225CE" w:rsidRPr="00D225CE" w:rsidRDefault="00D225CE" w:rsidP="00D225CE">
      <w:pPr>
        <w:spacing w:after="120" w:line="240" w:lineRule="auto"/>
        <w:ind w:left="283"/>
        <w:rPr>
          <w:rFonts w:ascii="Times New Roman" w:eastAsia="Times New Roman" w:hAnsi="Times New Roman" w:cs="Times New Roman"/>
          <w:sz w:val="26"/>
          <w:szCs w:val="24"/>
          <w:lang w:eastAsia="ru-RU"/>
        </w:rPr>
      </w:pPr>
    </w:p>
    <w:p w:rsidR="00D225CE" w:rsidRPr="00D225CE" w:rsidRDefault="00D225CE" w:rsidP="00D225CE">
      <w:pPr>
        <w:keepNext/>
        <w:spacing w:after="0" w:line="240" w:lineRule="auto"/>
        <w:jc w:val="center"/>
        <w:outlineLvl w:val="0"/>
        <w:rPr>
          <w:rFonts w:ascii="Arial New Bash" w:eastAsia="Times New Roman" w:hAnsi="Arial New Bash" w:cs="Times New Roman"/>
          <w:b/>
          <w:sz w:val="26"/>
          <w:szCs w:val="20"/>
          <w:lang w:eastAsia="ru-RU"/>
        </w:rPr>
      </w:pPr>
      <w:r w:rsidRPr="00D225CE">
        <w:rPr>
          <w:rFonts w:ascii="Arial New Bash" w:eastAsia="Times New Roman" w:hAnsi="Arial New Bash" w:cs="Times New Roman"/>
          <w:b/>
          <w:sz w:val="26"/>
          <w:szCs w:val="20"/>
          <w:lang w:eastAsia="ru-RU"/>
        </w:rPr>
        <w:t xml:space="preserve">Раздел </w:t>
      </w:r>
      <w:r w:rsidRPr="00D225CE">
        <w:rPr>
          <w:rFonts w:ascii="Arial New Bash" w:eastAsia="Times New Roman" w:hAnsi="Arial New Bash" w:cs="Times New Roman"/>
          <w:b/>
          <w:sz w:val="26"/>
          <w:szCs w:val="20"/>
          <w:lang w:val="en-US" w:eastAsia="ru-RU"/>
        </w:rPr>
        <w:t>VII</w:t>
      </w:r>
    </w:p>
    <w:p w:rsidR="00D225CE" w:rsidRPr="00D225CE" w:rsidRDefault="00D225CE" w:rsidP="00D225CE">
      <w:pPr>
        <w:keepNext/>
        <w:spacing w:before="240" w:after="60" w:line="240" w:lineRule="auto"/>
        <w:jc w:val="center"/>
        <w:outlineLvl w:val="1"/>
        <w:rPr>
          <w:rFonts w:ascii="Times New Roman" w:eastAsia="Times New Roman" w:hAnsi="Times New Roman" w:cs="Times New Roman"/>
          <w:bCs/>
          <w:iCs/>
          <w:sz w:val="26"/>
          <w:szCs w:val="28"/>
          <w:lang w:eastAsia="ru-RU"/>
        </w:rPr>
      </w:pPr>
      <w:r w:rsidRPr="00D225CE">
        <w:rPr>
          <w:rFonts w:ascii="Times New Roman" w:eastAsia="Times New Roman" w:hAnsi="Times New Roman" w:cs="Times New Roman"/>
          <w:b/>
          <w:bCs/>
          <w:iCs/>
          <w:sz w:val="28"/>
          <w:szCs w:val="28"/>
          <w:lang w:eastAsia="ru-RU"/>
        </w:rPr>
        <w:t>ЗАКЛЮЧИТЕЛЬНЫЕ ПОЛОЖЕНИЯ</w:t>
      </w:r>
    </w:p>
    <w:p w:rsidR="00D225CE" w:rsidRPr="00D225CE" w:rsidRDefault="00D225CE" w:rsidP="00D225CE">
      <w:pPr>
        <w:spacing w:after="120" w:line="240" w:lineRule="auto"/>
        <w:ind w:left="283"/>
        <w:rPr>
          <w:rFonts w:ascii="Times New Roman" w:eastAsia="Calibri" w:hAnsi="Times New Roman" w:cs="Times New Roman"/>
          <w:b/>
          <w:sz w:val="26"/>
          <w:szCs w:val="16"/>
          <w:lang w:eastAsia="ru-RU"/>
        </w:rPr>
      </w:pPr>
      <w:r w:rsidRPr="00D225CE">
        <w:rPr>
          <w:rFonts w:ascii="Times New Roman" w:eastAsia="Calibri" w:hAnsi="Times New Roman" w:cs="Times New Roman"/>
          <w:b/>
          <w:sz w:val="26"/>
          <w:szCs w:val="16"/>
          <w:lang w:eastAsia="ru-RU"/>
        </w:rPr>
        <w:t xml:space="preserve">Статья 99 </w:t>
      </w:r>
    </w:p>
    <w:p w:rsidR="00D225CE" w:rsidRPr="00D225CE" w:rsidRDefault="00D225CE" w:rsidP="00D225CE">
      <w:pPr>
        <w:spacing w:after="120" w:line="240" w:lineRule="auto"/>
        <w:ind w:left="283"/>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D225CE" w:rsidRPr="00D225CE" w:rsidRDefault="00D225CE" w:rsidP="00D225CE">
      <w:pPr>
        <w:spacing w:after="0" w:line="240" w:lineRule="auto"/>
        <w:ind w:firstLine="709"/>
        <w:jc w:val="both"/>
        <w:rPr>
          <w:rFonts w:ascii="Times New Roman" w:eastAsia="Times New Roman" w:hAnsi="Times New Roman" w:cs="Times New Roman"/>
          <w:b/>
          <w:i/>
          <w:sz w:val="26"/>
          <w:szCs w:val="24"/>
          <w:lang w:eastAsia="ru-RU"/>
        </w:rPr>
      </w:pPr>
      <w:r w:rsidRPr="00D225CE">
        <w:rPr>
          <w:rFonts w:ascii="Times New Roman" w:eastAsia="Times New Roman" w:hAnsi="Times New Roman" w:cs="Times New Roman"/>
          <w:sz w:val="26"/>
          <w:szCs w:val="24"/>
          <w:lang w:eastAsia="ru-RU"/>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D225CE">
        <w:rPr>
          <w:rFonts w:ascii="Times New Roman" w:eastAsia="Times New Roman" w:hAnsi="Times New Roman" w:cs="Times New Roman"/>
          <w:i/>
          <w:sz w:val="26"/>
          <w:szCs w:val="24"/>
          <w:lang w:eastAsia="ru-RU"/>
        </w:rPr>
        <w:t>.</w:t>
      </w:r>
    </w:p>
    <w:p w:rsidR="00D225CE" w:rsidRPr="00D225CE" w:rsidRDefault="00D225CE" w:rsidP="00D225CE">
      <w:pPr>
        <w:spacing w:after="0" w:line="240" w:lineRule="auto"/>
        <w:ind w:firstLine="709"/>
        <w:jc w:val="both"/>
        <w:rPr>
          <w:rFonts w:ascii="Times New Roman" w:eastAsia="Times New Roman" w:hAnsi="Times New Roman" w:cs="Times New Roman"/>
          <w:b/>
          <w:sz w:val="26"/>
          <w:szCs w:val="24"/>
          <w:lang w:eastAsia="ru-RU"/>
        </w:rPr>
      </w:pP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b/>
          <w:sz w:val="26"/>
          <w:szCs w:val="24"/>
          <w:lang w:eastAsia="ru-RU"/>
        </w:rPr>
        <w:t>Статья 100</w:t>
      </w:r>
    </w:p>
    <w:p w:rsidR="00D225CE" w:rsidRPr="00D225CE" w:rsidRDefault="00D225CE" w:rsidP="00D225CE">
      <w:pPr>
        <w:spacing w:after="0" w:line="240" w:lineRule="auto"/>
        <w:ind w:firstLine="709"/>
        <w:jc w:val="both"/>
        <w:rPr>
          <w:rFonts w:ascii="Times New Roman" w:eastAsia="Times New Roman" w:hAnsi="Times New Roman" w:cs="Times New Roman"/>
          <w:sz w:val="26"/>
          <w:szCs w:val="24"/>
          <w:lang w:eastAsia="ru-RU"/>
        </w:rPr>
      </w:pPr>
      <w:r w:rsidRPr="00D225CE">
        <w:rPr>
          <w:rFonts w:ascii="Times New Roman" w:eastAsia="Times New Roman" w:hAnsi="Times New Roman" w:cs="Times New Roman"/>
          <w:sz w:val="26"/>
          <w:szCs w:val="24"/>
          <w:lang w:eastAsia="ru-RU"/>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D225CE" w:rsidRPr="00D225CE" w:rsidRDefault="00D225CE" w:rsidP="00D225CE">
      <w:pPr>
        <w:spacing w:after="0" w:line="240" w:lineRule="auto"/>
        <w:ind w:firstLine="709"/>
        <w:jc w:val="both"/>
        <w:rPr>
          <w:rFonts w:ascii="Times New Roman" w:eastAsia="Times New Roman" w:hAnsi="Times New Roman" w:cs="Times New Roman"/>
          <w:b/>
          <w:sz w:val="26"/>
          <w:szCs w:val="24"/>
          <w:lang w:eastAsia="ru-RU"/>
        </w:rPr>
      </w:pPr>
    </w:p>
    <w:p w:rsidR="00D225CE" w:rsidRPr="00D225CE" w:rsidRDefault="00D225CE" w:rsidP="00D225CE">
      <w:pPr>
        <w:spacing w:after="0" w:line="240" w:lineRule="auto"/>
        <w:ind w:firstLine="709"/>
        <w:jc w:val="both"/>
        <w:rPr>
          <w:rFonts w:ascii="Times New Roman" w:eastAsia="Times New Roman" w:hAnsi="Times New Roman" w:cs="Times New Roman"/>
          <w:b/>
          <w:sz w:val="26"/>
          <w:szCs w:val="24"/>
          <w:lang w:eastAsia="ru-RU"/>
        </w:rPr>
      </w:pPr>
      <w:r w:rsidRPr="00D225CE">
        <w:rPr>
          <w:rFonts w:ascii="Times New Roman" w:eastAsia="Times New Roman" w:hAnsi="Times New Roman" w:cs="Times New Roman"/>
          <w:b/>
          <w:sz w:val="26"/>
          <w:szCs w:val="24"/>
          <w:lang w:eastAsia="ru-RU"/>
        </w:rPr>
        <w:t>Статья 101</w:t>
      </w:r>
    </w:p>
    <w:p w:rsidR="00D225CE" w:rsidRPr="00D225CE" w:rsidRDefault="00D225CE" w:rsidP="00D225CE">
      <w:pPr>
        <w:spacing w:after="120" w:line="240" w:lineRule="auto"/>
        <w:ind w:left="283"/>
        <w:rPr>
          <w:rFonts w:ascii="Times New Roman" w:eastAsia="Times New Roman" w:hAnsi="Times New Roman" w:cs="Times New Roman"/>
          <w:bCs/>
          <w:sz w:val="26"/>
          <w:szCs w:val="24"/>
          <w:lang w:eastAsia="ru-RU"/>
        </w:rPr>
      </w:pPr>
      <w:r w:rsidRPr="00D225CE">
        <w:rPr>
          <w:rFonts w:ascii="Times New Roman" w:eastAsia="Times New Roman" w:hAnsi="Times New Roman" w:cs="Times New Roman"/>
          <w:sz w:val="24"/>
          <w:szCs w:val="24"/>
          <w:lang w:eastAsia="ru-RU"/>
        </w:rPr>
        <w:t>Настоящий Регламент действует в части, не противоречащей законодательству и Уставу.</w:t>
      </w:r>
    </w:p>
    <w:p w:rsidR="00D225CE" w:rsidRDefault="00D225CE"/>
    <w:sectPr w:rsidR="00D22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E5105C1E"/>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6CF8FEBE"/>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031039DE"/>
    <w:multiLevelType w:val="multilevel"/>
    <w:tmpl w:val="0074BB8E"/>
    <w:lvl w:ilvl="0">
      <w:start w:val="1"/>
      <w:numFmt w:val="decimal"/>
      <w:lvlText w:val="%1."/>
      <w:lvlJc w:val="left"/>
      <w:pPr>
        <w:ind w:left="502" w:hanging="360"/>
      </w:pPr>
      <w:rPr>
        <w:rFonts w:cs="Times New Roman"/>
      </w:rPr>
    </w:lvl>
    <w:lvl w:ilvl="1">
      <w:start w:val="1"/>
      <w:numFmt w:val="decimal"/>
      <w:isLgl/>
      <w:lvlText w:val="%1.%2."/>
      <w:lvlJc w:val="left"/>
      <w:pPr>
        <w:ind w:left="862" w:hanging="72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1222" w:hanging="108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582" w:hanging="1440"/>
      </w:pPr>
      <w:rPr>
        <w:rFonts w:cs="Times New Roman"/>
      </w:rPr>
    </w:lvl>
    <w:lvl w:ilvl="6">
      <w:start w:val="1"/>
      <w:numFmt w:val="decimal"/>
      <w:isLgl/>
      <w:lvlText w:val="%1.%2.%3.%4.%5.%6.%7."/>
      <w:lvlJc w:val="left"/>
      <w:pPr>
        <w:ind w:left="1942" w:hanging="1800"/>
      </w:pPr>
      <w:rPr>
        <w:rFonts w:cs="Times New Roman"/>
      </w:rPr>
    </w:lvl>
    <w:lvl w:ilvl="7">
      <w:start w:val="1"/>
      <w:numFmt w:val="decimal"/>
      <w:isLgl/>
      <w:lvlText w:val="%1.%2.%3.%4.%5.%6.%7.%8."/>
      <w:lvlJc w:val="left"/>
      <w:pPr>
        <w:ind w:left="1942" w:hanging="1800"/>
      </w:pPr>
      <w:rPr>
        <w:rFonts w:cs="Times New Roman"/>
      </w:rPr>
    </w:lvl>
    <w:lvl w:ilvl="8">
      <w:start w:val="1"/>
      <w:numFmt w:val="decimal"/>
      <w:isLgl/>
      <w:lvlText w:val="%1.%2.%3.%4.%5.%6.%7.%8.%9."/>
      <w:lvlJc w:val="left"/>
      <w:pPr>
        <w:ind w:left="2302" w:hanging="2160"/>
      </w:pPr>
      <w:rPr>
        <w:rFonts w:cs="Times New Roman"/>
      </w:rPr>
    </w:lvl>
  </w:abstractNum>
  <w:abstractNum w:abstractNumId="11">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05C9329D"/>
    <w:multiLevelType w:val="hybridMultilevel"/>
    <w:tmpl w:val="E5B4D1DE"/>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065474FE"/>
    <w:multiLevelType w:val="hybridMultilevel"/>
    <w:tmpl w:val="CEB4875C"/>
    <w:lvl w:ilvl="0" w:tplc="9D56962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0AD6601C"/>
    <w:multiLevelType w:val="hybridMultilevel"/>
    <w:tmpl w:val="0874C3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0F3C147F"/>
    <w:multiLevelType w:val="hybridMultilevel"/>
    <w:tmpl w:val="A7562F42"/>
    <w:lvl w:ilvl="0" w:tplc="FFFFFFFF">
      <w:start w:val="1"/>
      <w:numFmt w:val="decimal"/>
      <w:lvlText w:val="%1."/>
      <w:lvlJc w:val="left"/>
      <w:pPr>
        <w:tabs>
          <w:tab w:val="num" w:pos="479"/>
        </w:tabs>
        <w:ind w:left="479" w:hanging="360"/>
      </w:pPr>
      <w:rPr>
        <w:rFonts w:hint="default"/>
      </w:rPr>
    </w:lvl>
    <w:lvl w:ilvl="1" w:tplc="FFFFFFFF" w:tentative="1">
      <w:start w:val="1"/>
      <w:numFmt w:val="lowerLetter"/>
      <w:lvlText w:val="%2."/>
      <w:lvlJc w:val="left"/>
      <w:pPr>
        <w:tabs>
          <w:tab w:val="num" w:pos="1199"/>
        </w:tabs>
        <w:ind w:left="1199" w:hanging="360"/>
      </w:pPr>
    </w:lvl>
    <w:lvl w:ilvl="2" w:tplc="FFFFFFFF" w:tentative="1">
      <w:start w:val="1"/>
      <w:numFmt w:val="lowerRoman"/>
      <w:lvlText w:val="%3."/>
      <w:lvlJc w:val="right"/>
      <w:pPr>
        <w:tabs>
          <w:tab w:val="num" w:pos="1919"/>
        </w:tabs>
        <w:ind w:left="1919" w:hanging="180"/>
      </w:pPr>
    </w:lvl>
    <w:lvl w:ilvl="3" w:tplc="FFFFFFFF" w:tentative="1">
      <w:start w:val="1"/>
      <w:numFmt w:val="decimal"/>
      <w:lvlText w:val="%4."/>
      <w:lvlJc w:val="left"/>
      <w:pPr>
        <w:tabs>
          <w:tab w:val="num" w:pos="2639"/>
        </w:tabs>
        <w:ind w:left="2639" w:hanging="360"/>
      </w:pPr>
    </w:lvl>
    <w:lvl w:ilvl="4" w:tplc="FFFFFFFF" w:tentative="1">
      <w:start w:val="1"/>
      <w:numFmt w:val="lowerLetter"/>
      <w:lvlText w:val="%5."/>
      <w:lvlJc w:val="left"/>
      <w:pPr>
        <w:tabs>
          <w:tab w:val="num" w:pos="3359"/>
        </w:tabs>
        <w:ind w:left="3359" w:hanging="360"/>
      </w:pPr>
    </w:lvl>
    <w:lvl w:ilvl="5" w:tplc="FFFFFFFF" w:tentative="1">
      <w:start w:val="1"/>
      <w:numFmt w:val="lowerRoman"/>
      <w:lvlText w:val="%6."/>
      <w:lvlJc w:val="right"/>
      <w:pPr>
        <w:tabs>
          <w:tab w:val="num" w:pos="4079"/>
        </w:tabs>
        <w:ind w:left="4079" w:hanging="180"/>
      </w:pPr>
    </w:lvl>
    <w:lvl w:ilvl="6" w:tplc="FFFFFFFF" w:tentative="1">
      <w:start w:val="1"/>
      <w:numFmt w:val="decimal"/>
      <w:lvlText w:val="%7."/>
      <w:lvlJc w:val="left"/>
      <w:pPr>
        <w:tabs>
          <w:tab w:val="num" w:pos="4799"/>
        </w:tabs>
        <w:ind w:left="4799" w:hanging="360"/>
      </w:pPr>
    </w:lvl>
    <w:lvl w:ilvl="7" w:tplc="FFFFFFFF" w:tentative="1">
      <w:start w:val="1"/>
      <w:numFmt w:val="lowerLetter"/>
      <w:lvlText w:val="%8."/>
      <w:lvlJc w:val="left"/>
      <w:pPr>
        <w:tabs>
          <w:tab w:val="num" w:pos="5519"/>
        </w:tabs>
        <w:ind w:left="5519" w:hanging="360"/>
      </w:pPr>
    </w:lvl>
    <w:lvl w:ilvl="8" w:tplc="FFFFFFFF" w:tentative="1">
      <w:start w:val="1"/>
      <w:numFmt w:val="lowerRoman"/>
      <w:lvlText w:val="%9."/>
      <w:lvlJc w:val="right"/>
      <w:pPr>
        <w:tabs>
          <w:tab w:val="num" w:pos="6239"/>
        </w:tabs>
        <w:ind w:left="6239" w:hanging="180"/>
      </w:pPr>
    </w:lvl>
  </w:abstractNum>
  <w:abstractNum w:abstractNumId="17">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5C969C5"/>
    <w:multiLevelType w:val="multilevel"/>
    <w:tmpl w:val="02CEEB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20">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21">
    <w:nsid w:val="29362B34"/>
    <w:multiLevelType w:val="multilevel"/>
    <w:tmpl w:val="9E164812"/>
    <w:lvl w:ilvl="0">
      <w:start w:val="1"/>
      <w:numFmt w:val="upperRoman"/>
      <w:lvlText w:val="%1."/>
      <w:lvlJc w:val="left"/>
      <w:pPr>
        <w:tabs>
          <w:tab w:val="num" w:pos="675"/>
        </w:tabs>
        <w:ind w:left="675" w:hanging="720"/>
      </w:pPr>
      <w:rPr>
        <w:rFonts w:hint="default"/>
      </w:rPr>
    </w:lvl>
    <w:lvl w:ilvl="1">
      <w:start w:val="1"/>
      <w:numFmt w:val="decimal"/>
      <w:isLgl/>
      <w:lvlText w:val="%1.%2."/>
      <w:lvlJc w:val="left"/>
      <w:pPr>
        <w:ind w:left="2268" w:hanging="1560"/>
      </w:pPr>
      <w:rPr>
        <w:rFonts w:hint="default"/>
      </w:rPr>
    </w:lvl>
    <w:lvl w:ilvl="2">
      <w:start w:val="1"/>
      <w:numFmt w:val="decimal"/>
      <w:isLgl/>
      <w:lvlText w:val="%1.%2.%3."/>
      <w:lvlJc w:val="left"/>
      <w:pPr>
        <w:ind w:left="3021" w:hanging="1560"/>
      </w:pPr>
      <w:rPr>
        <w:rFonts w:hint="default"/>
      </w:rPr>
    </w:lvl>
    <w:lvl w:ilvl="3">
      <w:start w:val="1"/>
      <w:numFmt w:val="decimal"/>
      <w:isLgl/>
      <w:lvlText w:val="%1.%2.%3.%4."/>
      <w:lvlJc w:val="left"/>
      <w:pPr>
        <w:ind w:left="3774" w:hanging="1560"/>
      </w:pPr>
      <w:rPr>
        <w:rFonts w:hint="default"/>
      </w:rPr>
    </w:lvl>
    <w:lvl w:ilvl="4">
      <w:start w:val="1"/>
      <w:numFmt w:val="decimal"/>
      <w:isLgl/>
      <w:lvlText w:val="%1.%2.%3.%4.%5."/>
      <w:lvlJc w:val="left"/>
      <w:pPr>
        <w:ind w:left="4527" w:hanging="1560"/>
      </w:pPr>
      <w:rPr>
        <w:rFonts w:hint="default"/>
      </w:rPr>
    </w:lvl>
    <w:lvl w:ilvl="5">
      <w:start w:val="1"/>
      <w:numFmt w:val="decimal"/>
      <w:isLgl/>
      <w:lvlText w:val="%1.%2.%3.%4.%5.%6."/>
      <w:lvlJc w:val="left"/>
      <w:pPr>
        <w:ind w:left="5280" w:hanging="1560"/>
      </w:pPr>
      <w:rPr>
        <w:rFonts w:hint="default"/>
      </w:rPr>
    </w:lvl>
    <w:lvl w:ilvl="6">
      <w:start w:val="1"/>
      <w:numFmt w:val="decimal"/>
      <w:isLgl/>
      <w:lvlText w:val="%1.%2.%3.%4.%5.%6.%7."/>
      <w:lvlJc w:val="left"/>
      <w:pPr>
        <w:ind w:left="6273" w:hanging="1800"/>
      </w:pPr>
      <w:rPr>
        <w:rFonts w:hint="default"/>
      </w:rPr>
    </w:lvl>
    <w:lvl w:ilvl="7">
      <w:start w:val="1"/>
      <w:numFmt w:val="decimal"/>
      <w:isLgl/>
      <w:lvlText w:val="%1.%2.%3.%4.%5.%6.%7.%8."/>
      <w:lvlJc w:val="left"/>
      <w:pPr>
        <w:ind w:left="7026" w:hanging="1800"/>
      </w:pPr>
      <w:rPr>
        <w:rFonts w:hint="default"/>
      </w:rPr>
    </w:lvl>
    <w:lvl w:ilvl="8">
      <w:start w:val="1"/>
      <w:numFmt w:val="decimal"/>
      <w:isLgl/>
      <w:lvlText w:val="%1.%2.%3.%4.%5.%6.%7.%8.%9."/>
      <w:lvlJc w:val="left"/>
      <w:pPr>
        <w:ind w:left="8139" w:hanging="2160"/>
      </w:pPr>
      <w:rPr>
        <w:rFonts w:hint="default"/>
      </w:rPr>
    </w:lvl>
  </w:abstractNum>
  <w:abstractNum w:abstractNumId="22">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23">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74D3886"/>
    <w:multiLevelType w:val="hybridMultilevel"/>
    <w:tmpl w:val="A9AA5898"/>
    <w:lvl w:ilvl="0" w:tplc="7C8C7896">
      <w:start w:val="1"/>
      <w:numFmt w:val="decimal"/>
      <w:lvlText w:val="%1."/>
      <w:lvlJc w:val="left"/>
      <w:pPr>
        <w:tabs>
          <w:tab w:val="num" w:pos="864"/>
        </w:tabs>
        <w:ind w:left="864" w:hanging="360"/>
      </w:pPr>
      <w:rPr>
        <w:rFonts w:cs="Times New Roman"/>
      </w:rPr>
    </w:lvl>
    <w:lvl w:ilvl="1" w:tplc="04190019">
      <w:start w:val="1"/>
      <w:numFmt w:val="lowerLetter"/>
      <w:lvlText w:val="%2."/>
      <w:lvlJc w:val="left"/>
      <w:pPr>
        <w:tabs>
          <w:tab w:val="num" w:pos="1584"/>
        </w:tabs>
        <w:ind w:left="1584" w:hanging="360"/>
      </w:pPr>
      <w:rPr>
        <w:rFonts w:cs="Times New Roman"/>
      </w:rPr>
    </w:lvl>
    <w:lvl w:ilvl="2" w:tplc="0419001B">
      <w:start w:val="1"/>
      <w:numFmt w:val="lowerRoman"/>
      <w:lvlText w:val="%3."/>
      <w:lvlJc w:val="right"/>
      <w:pPr>
        <w:tabs>
          <w:tab w:val="num" w:pos="2304"/>
        </w:tabs>
        <w:ind w:left="2304" w:hanging="180"/>
      </w:pPr>
      <w:rPr>
        <w:rFonts w:cs="Times New Roman"/>
      </w:rPr>
    </w:lvl>
    <w:lvl w:ilvl="3" w:tplc="0419000F">
      <w:start w:val="1"/>
      <w:numFmt w:val="decimal"/>
      <w:lvlText w:val="%4."/>
      <w:lvlJc w:val="left"/>
      <w:pPr>
        <w:tabs>
          <w:tab w:val="num" w:pos="3024"/>
        </w:tabs>
        <w:ind w:left="3024" w:hanging="360"/>
      </w:pPr>
      <w:rPr>
        <w:rFonts w:cs="Times New Roman"/>
      </w:rPr>
    </w:lvl>
    <w:lvl w:ilvl="4" w:tplc="04190019">
      <w:start w:val="1"/>
      <w:numFmt w:val="lowerLetter"/>
      <w:lvlText w:val="%5."/>
      <w:lvlJc w:val="left"/>
      <w:pPr>
        <w:tabs>
          <w:tab w:val="num" w:pos="3744"/>
        </w:tabs>
        <w:ind w:left="3744" w:hanging="360"/>
      </w:pPr>
      <w:rPr>
        <w:rFonts w:cs="Times New Roman"/>
      </w:rPr>
    </w:lvl>
    <w:lvl w:ilvl="5" w:tplc="0419001B">
      <w:start w:val="1"/>
      <w:numFmt w:val="lowerRoman"/>
      <w:lvlText w:val="%6."/>
      <w:lvlJc w:val="right"/>
      <w:pPr>
        <w:tabs>
          <w:tab w:val="num" w:pos="4464"/>
        </w:tabs>
        <w:ind w:left="4464" w:hanging="180"/>
      </w:pPr>
      <w:rPr>
        <w:rFonts w:cs="Times New Roman"/>
      </w:rPr>
    </w:lvl>
    <w:lvl w:ilvl="6" w:tplc="0419000F">
      <w:start w:val="1"/>
      <w:numFmt w:val="decimal"/>
      <w:lvlText w:val="%7."/>
      <w:lvlJc w:val="left"/>
      <w:pPr>
        <w:tabs>
          <w:tab w:val="num" w:pos="5184"/>
        </w:tabs>
        <w:ind w:left="5184" w:hanging="360"/>
      </w:pPr>
      <w:rPr>
        <w:rFonts w:cs="Times New Roman"/>
      </w:rPr>
    </w:lvl>
    <w:lvl w:ilvl="7" w:tplc="04190019">
      <w:start w:val="1"/>
      <w:numFmt w:val="lowerLetter"/>
      <w:lvlText w:val="%8."/>
      <w:lvlJc w:val="left"/>
      <w:pPr>
        <w:tabs>
          <w:tab w:val="num" w:pos="5904"/>
        </w:tabs>
        <w:ind w:left="5904" w:hanging="360"/>
      </w:pPr>
      <w:rPr>
        <w:rFonts w:cs="Times New Roman"/>
      </w:rPr>
    </w:lvl>
    <w:lvl w:ilvl="8" w:tplc="0419001B">
      <w:start w:val="1"/>
      <w:numFmt w:val="lowerRoman"/>
      <w:lvlText w:val="%9."/>
      <w:lvlJc w:val="right"/>
      <w:pPr>
        <w:tabs>
          <w:tab w:val="num" w:pos="6624"/>
        </w:tabs>
        <w:ind w:left="6624" w:hanging="180"/>
      </w:pPr>
      <w:rPr>
        <w:rFonts w:cs="Times New Roman"/>
      </w:rPr>
    </w:lvl>
  </w:abstractNum>
  <w:abstractNum w:abstractNumId="25">
    <w:nsid w:val="38E603CC"/>
    <w:multiLevelType w:val="hybridMultilevel"/>
    <w:tmpl w:val="6176754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39A51C62"/>
    <w:multiLevelType w:val="hybridMultilevel"/>
    <w:tmpl w:val="5E0ED4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FA01AA2"/>
    <w:multiLevelType w:val="singleLevel"/>
    <w:tmpl w:val="F0825BE4"/>
    <w:lvl w:ilvl="0">
      <w:start w:val="1"/>
      <w:numFmt w:val="decimal"/>
      <w:lvlText w:val="%1."/>
      <w:lvlJc w:val="left"/>
      <w:pPr>
        <w:tabs>
          <w:tab w:val="num" w:pos="1080"/>
        </w:tabs>
        <w:ind w:left="1080" w:hanging="360"/>
      </w:pPr>
      <w:rPr>
        <w:rFonts w:hint="default"/>
      </w:rPr>
    </w:lvl>
  </w:abstractNum>
  <w:abstractNum w:abstractNumId="28">
    <w:nsid w:val="495621EF"/>
    <w:multiLevelType w:val="hybridMultilevel"/>
    <w:tmpl w:val="9B6CFD2A"/>
    <w:lvl w:ilvl="0" w:tplc="F970EE1E">
      <w:start w:val="1"/>
      <w:numFmt w:val="decimal"/>
      <w:lvlText w:val="%1)"/>
      <w:lvlJc w:val="left"/>
      <w:pPr>
        <w:ind w:left="1003" w:hanging="360"/>
      </w:pPr>
      <w:rPr>
        <w:rFonts w:eastAsia="Calibri"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9">
    <w:nsid w:val="4D6D1CD6"/>
    <w:multiLevelType w:val="multilevel"/>
    <w:tmpl w:val="68502F7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22514E2"/>
    <w:multiLevelType w:val="hybridMultilevel"/>
    <w:tmpl w:val="A5624F9E"/>
    <w:lvl w:ilvl="0" w:tplc="53EA9F66">
      <w:start w:val="1"/>
      <w:numFmt w:val="decimal"/>
      <w:lvlText w:val="%1."/>
      <w:lvlJc w:val="left"/>
      <w:pPr>
        <w:tabs>
          <w:tab w:val="num" w:pos="1856"/>
        </w:tabs>
        <w:ind w:left="1856" w:hanging="1005"/>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31">
    <w:nsid w:val="53DD1C2B"/>
    <w:multiLevelType w:val="hybridMultilevel"/>
    <w:tmpl w:val="47FAD510"/>
    <w:lvl w:ilvl="0" w:tplc="D43A352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4E03422"/>
    <w:multiLevelType w:val="hybridMultilevel"/>
    <w:tmpl w:val="F056CE4C"/>
    <w:lvl w:ilvl="0" w:tplc="CB1A2C8C">
      <w:start w:val="1"/>
      <w:numFmt w:val="decimal"/>
      <w:lvlText w:val="%1."/>
      <w:lvlJc w:val="left"/>
      <w:pPr>
        <w:ind w:left="142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C194D1A"/>
    <w:multiLevelType w:val="hybridMultilevel"/>
    <w:tmpl w:val="63B2FC0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0"/>
    <w:lvlOverride w:ilvl="0">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num>
  <w:num w:numId="13">
    <w:abstractNumId w:val="22"/>
    <w:lvlOverride w:ilvl="0">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6"/>
  </w:num>
  <w:num w:numId="18">
    <w:abstractNumId w:val="34"/>
  </w:num>
  <w:num w:numId="19">
    <w:abstractNumId w:val="1"/>
  </w:num>
  <w:num w:numId="20">
    <w:abstractNumId w:val="2"/>
  </w:num>
  <w:num w:numId="21">
    <w:abstractNumId w:val="0"/>
  </w:num>
  <w:num w:numId="22">
    <w:abstractNumId w:val="4"/>
  </w:num>
  <w:num w:numId="23">
    <w:abstractNumId w:val="6"/>
  </w:num>
  <w:num w:numId="24">
    <w:abstractNumId w:val="5"/>
  </w:num>
  <w:num w:numId="25">
    <w:abstractNumId w:val="23"/>
  </w:num>
  <w:num w:numId="26">
    <w:abstractNumId w:val="32"/>
  </w:num>
  <w:num w:numId="27">
    <w:abstractNumId w:val="7"/>
  </w:num>
  <w:num w:numId="28">
    <w:abstractNumId w:val="3"/>
  </w:num>
  <w:num w:numId="29">
    <w:abstractNumId w:val="9"/>
  </w:num>
  <w:num w:numId="30">
    <w:abstractNumId w:val="8"/>
  </w:num>
  <w:num w:numId="31">
    <w:abstractNumId w:val="1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4"/>
  </w:num>
  <w:num w:numId="35">
    <w:abstractNumId w:val="3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E1"/>
    <w:rsid w:val="0000355E"/>
    <w:rsid w:val="00003582"/>
    <w:rsid w:val="000116AA"/>
    <w:rsid w:val="0001640B"/>
    <w:rsid w:val="000165AE"/>
    <w:rsid w:val="00021882"/>
    <w:rsid w:val="0002243A"/>
    <w:rsid w:val="00023DBF"/>
    <w:rsid w:val="0003226C"/>
    <w:rsid w:val="000427D1"/>
    <w:rsid w:val="00044503"/>
    <w:rsid w:val="00045391"/>
    <w:rsid w:val="000458CD"/>
    <w:rsid w:val="00050995"/>
    <w:rsid w:val="000529F9"/>
    <w:rsid w:val="00055890"/>
    <w:rsid w:val="00073A9B"/>
    <w:rsid w:val="000741FA"/>
    <w:rsid w:val="0007677E"/>
    <w:rsid w:val="000824A0"/>
    <w:rsid w:val="00082A4E"/>
    <w:rsid w:val="00084F87"/>
    <w:rsid w:val="000868F3"/>
    <w:rsid w:val="00091128"/>
    <w:rsid w:val="00091410"/>
    <w:rsid w:val="00092364"/>
    <w:rsid w:val="00092620"/>
    <w:rsid w:val="00092EFC"/>
    <w:rsid w:val="000952F4"/>
    <w:rsid w:val="00097E78"/>
    <w:rsid w:val="000A648C"/>
    <w:rsid w:val="000B0944"/>
    <w:rsid w:val="000B0CB0"/>
    <w:rsid w:val="000B3730"/>
    <w:rsid w:val="000B6764"/>
    <w:rsid w:val="000B6DA5"/>
    <w:rsid w:val="000B7A98"/>
    <w:rsid w:val="000C17A4"/>
    <w:rsid w:val="000C1FF3"/>
    <w:rsid w:val="000C20DB"/>
    <w:rsid w:val="000C6F72"/>
    <w:rsid w:val="000C7E92"/>
    <w:rsid w:val="000D18CC"/>
    <w:rsid w:val="000D1CC5"/>
    <w:rsid w:val="000D20E8"/>
    <w:rsid w:val="000D3586"/>
    <w:rsid w:val="000D3D46"/>
    <w:rsid w:val="000E0E34"/>
    <w:rsid w:val="000E2354"/>
    <w:rsid w:val="000E2663"/>
    <w:rsid w:val="000E4881"/>
    <w:rsid w:val="000E6504"/>
    <w:rsid w:val="000F1B09"/>
    <w:rsid w:val="000F1C0D"/>
    <w:rsid w:val="000F4442"/>
    <w:rsid w:val="000F46B5"/>
    <w:rsid w:val="000F6DA3"/>
    <w:rsid w:val="0010778E"/>
    <w:rsid w:val="00114F9D"/>
    <w:rsid w:val="00116634"/>
    <w:rsid w:val="00121B7C"/>
    <w:rsid w:val="00125D77"/>
    <w:rsid w:val="0012749A"/>
    <w:rsid w:val="001309A3"/>
    <w:rsid w:val="00134CC3"/>
    <w:rsid w:val="00142295"/>
    <w:rsid w:val="00142C18"/>
    <w:rsid w:val="001457F3"/>
    <w:rsid w:val="00147971"/>
    <w:rsid w:val="00151BB0"/>
    <w:rsid w:val="001578B5"/>
    <w:rsid w:val="00161352"/>
    <w:rsid w:val="0016179D"/>
    <w:rsid w:val="0016232C"/>
    <w:rsid w:val="00164B0C"/>
    <w:rsid w:val="00164C0B"/>
    <w:rsid w:val="00167F92"/>
    <w:rsid w:val="00172FE0"/>
    <w:rsid w:val="00174C41"/>
    <w:rsid w:val="001769D3"/>
    <w:rsid w:val="00182325"/>
    <w:rsid w:val="00183732"/>
    <w:rsid w:val="00183AD7"/>
    <w:rsid w:val="00187B33"/>
    <w:rsid w:val="00191093"/>
    <w:rsid w:val="00191C63"/>
    <w:rsid w:val="0019303B"/>
    <w:rsid w:val="00193317"/>
    <w:rsid w:val="00193D08"/>
    <w:rsid w:val="0019658B"/>
    <w:rsid w:val="001A0E88"/>
    <w:rsid w:val="001A1842"/>
    <w:rsid w:val="001A26D0"/>
    <w:rsid w:val="001A7925"/>
    <w:rsid w:val="001A7B1E"/>
    <w:rsid w:val="001B14E5"/>
    <w:rsid w:val="001B2448"/>
    <w:rsid w:val="001B35CB"/>
    <w:rsid w:val="001B4EA0"/>
    <w:rsid w:val="001B5D86"/>
    <w:rsid w:val="001B7D1B"/>
    <w:rsid w:val="001C08E9"/>
    <w:rsid w:val="001C1668"/>
    <w:rsid w:val="001C592F"/>
    <w:rsid w:val="001C748D"/>
    <w:rsid w:val="001C7E2D"/>
    <w:rsid w:val="001E07F9"/>
    <w:rsid w:val="001E3F00"/>
    <w:rsid w:val="001E7494"/>
    <w:rsid w:val="001F3831"/>
    <w:rsid w:val="001F383B"/>
    <w:rsid w:val="001F7EE6"/>
    <w:rsid w:val="00204FB6"/>
    <w:rsid w:val="0020691C"/>
    <w:rsid w:val="00207FA8"/>
    <w:rsid w:val="00210A50"/>
    <w:rsid w:val="00211C67"/>
    <w:rsid w:val="002120EB"/>
    <w:rsid w:val="00212302"/>
    <w:rsid w:val="0021282A"/>
    <w:rsid w:val="002134D1"/>
    <w:rsid w:val="00214A9E"/>
    <w:rsid w:val="00215961"/>
    <w:rsid w:val="00215D2A"/>
    <w:rsid w:val="0022022E"/>
    <w:rsid w:val="0022247F"/>
    <w:rsid w:val="00222490"/>
    <w:rsid w:val="002230CC"/>
    <w:rsid w:val="0022751A"/>
    <w:rsid w:val="00227DA3"/>
    <w:rsid w:val="002345E1"/>
    <w:rsid w:val="00234FCD"/>
    <w:rsid w:val="00235015"/>
    <w:rsid w:val="00236691"/>
    <w:rsid w:val="002406C2"/>
    <w:rsid w:val="00242229"/>
    <w:rsid w:val="0024749E"/>
    <w:rsid w:val="00252020"/>
    <w:rsid w:val="00252138"/>
    <w:rsid w:val="00253051"/>
    <w:rsid w:val="00254A4A"/>
    <w:rsid w:val="00255728"/>
    <w:rsid w:val="00260B17"/>
    <w:rsid w:val="00263231"/>
    <w:rsid w:val="002657B3"/>
    <w:rsid w:val="0027418C"/>
    <w:rsid w:val="00276002"/>
    <w:rsid w:val="00277AAF"/>
    <w:rsid w:val="00280D96"/>
    <w:rsid w:val="00282866"/>
    <w:rsid w:val="00283226"/>
    <w:rsid w:val="002910B8"/>
    <w:rsid w:val="00291D2C"/>
    <w:rsid w:val="00292FC0"/>
    <w:rsid w:val="00293C69"/>
    <w:rsid w:val="00294F89"/>
    <w:rsid w:val="002A0083"/>
    <w:rsid w:val="002A260F"/>
    <w:rsid w:val="002A6134"/>
    <w:rsid w:val="002B0EFD"/>
    <w:rsid w:val="002B6795"/>
    <w:rsid w:val="002C3138"/>
    <w:rsid w:val="002C3F2F"/>
    <w:rsid w:val="002E435B"/>
    <w:rsid w:val="002E6003"/>
    <w:rsid w:val="002E60BF"/>
    <w:rsid w:val="002F34D3"/>
    <w:rsid w:val="002F3651"/>
    <w:rsid w:val="002F5FB1"/>
    <w:rsid w:val="002F6813"/>
    <w:rsid w:val="00302796"/>
    <w:rsid w:val="00304823"/>
    <w:rsid w:val="003068C2"/>
    <w:rsid w:val="003126E7"/>
    <w:rsid w:val="0031288B"/>
    <w:rsid w:val="003135FE"/>
    <w:rsid w:val="0031713F"/>
    <w:rsid w:val="003200E2"/>
    <w:rsid w:val="0032181E"/>
    <w:rsid w:val="0032332B"/>
    <w:rsid w:val="00327070"/>
    <w:rsid w:val="00327B05"/>
    <w:rsid w:val="00331FE5"/>
    <w:rsid w:val="00335063"/>
    <w:rsid w:val="00335B13"/>
    <w:rsid w:val="00336073"/>
    <w:rsid w:val="00347B16"/>
    <w:rsid w:val="00347FD1"/>
    <w:rsid w:val="003504C1"/>
    <w:rsid w:val="00351B22"/>
    <w:rsid w:val="00351D79"/>
    <w:rsid w:val="00353973"/>
    <w:rsid w:val="00353D40"/>
    <w:rsid w:val="00354243"/>
    <w:rsid w:val="0035431C"/>
    <w:rsid w:val="00357A92"/>
    <w:rsid w:val="00361431"/>
    <w:rsid w:val="00374797"/>
    <w:rsid w:val="00375C1B"/>
    <w:rsid w:val="003769A2"/>
    <w:rsid w:val="00381DC9"/>
    <w:rsid w:val="003837FB"/>
    <w:rsid w:val="00384C0F"/>
    <w:rsid w:val="0038615A"/>
    <w:rsid w:val="003862D8"/>
    <w:rsid w:val="00386A40"/>
    <w:rsid w:val="00392B18"/>
    <w:rsid w:val="003942B5"/>
    <w:rsid w:val="0039631A"/>
    <w:rsid w:val="00397C59"/>
    <w:rsid w:val="003A1882"/>
    <w:rsid w:val="003A4B98"/>
    <w:rsid w:val="003A5283"/>
    <w:rsid w:val="003A70F6"/>
    <w:rsid w:val="003A7D34"/>
    <w:rsid w:val="003B02B0"/>
    <w:rsid w:val="003B080B"/>
    <w:rsid w:val="003B1B9F"/>
    <w:rsid w:val="003B275E"/>
    <w:rsid w:val="003B4F74"/>
    <w:rsid w:val="003C333B"/>
    <w:rsid w:val="003C370D"/>
    <w:rsid w:val="003C5106"/>
    <w:rsid w:val="003C5C49"/>
    <w:rsid w:val="003C5F86"/>
    <w:rsid w:val="003C6C2C"/>
    <w:rsid w:val="003C6E93"/>
    <w:rsid w:val="003C7842"/>
    <w:rsid w:val="003D44C2"/>
    <w:rsid w:val="003D614E"/>
    <w:rsid w:val="003D648E"/>
    <w:rsid w:val="003D7C21"/>
    <w:rsid w:val="003F0676"/>
    <w:rsid w:val="003F141B"/>
    <w:rsid w:val="003F5828"/>
    <w:rsid w:val="00401053"/>
    <w:rsid w:val="00405CDC"/>
    <w:rsid w:val="00406296"/>
    <w:rsid w:val="00406A53"/>
    <w:rsid w:val="004111D6"/>
    <w:rsid w:val="00413899"/>
    <w:rsid w:val="004162B7"/>
    <w:rsid w:val="00420E71"/>
    <w:rsid w:val="004246C8"/>
    <w:rsid w:val="004259AF"/>
    <w:rsid w:val="004273DF"/>
    <w:rsid w:val="00430AFB"/>
    <w:rsid w:val="0043275F"/>
    <w:rsid w:val="00432E05"/>
    <w:rsid w:val="00434D32"/>
    <w:rsid w:val="00434F03"/>
    <w:rsid w:val="0043730A"/>
    <w:rsid w:val="00437A40"/>
    <w:rsid w:val="00441503"/>
    <w:rsid w:val="00444DED"/>
    <w:rsid w:val="0044606A"/>
    <w:rsid w:val="00447EAD"/>
    <w:rsid w:val="00447F13"/>
    <w:rsid w:val="004505EB"/>
    <w:rsid w:val="00452836"/>
    <w:rsid w:val="00453284"/>
    <w:rsid w:val="0045390E"/>
    <w:rsid w:val="00454055"/>
    <w:rsid w:val="00454E73"/>
    <w:rsid w:val="00455921"/>
    <w:rsid w:val="00455939"/>
    <w:rsid w:val="004641B9"/>
    <w:rsid w:val="00465253"/>
    <w:rsid w:val="004748F2"/>
    <w:rsid w:val="004817CC"/>
    <w:rsid w:val="00482935"/>
    <w:rsid w:val="00483FF8"/>
    <w:rsid w:val="00484B13"/>
    <w:rsid w:val="004852CE"/>
    <w:rsid w:val="00485DF6"/>
    <w:rsid w:val="00486721"/>
    <w:rsid w:val="004907C2"/>
    <w:rsid w:val="00490A9C"/>
    <w:rsid w:val="00490DD6"/>
    <w:rsid w:val="0049369E"/>
    <w:rsid w:val="00494422"/>
    <w:rsid w:val="00494DFE"/>
    <w:rsid w:val="00494FEF"/>
    <w:rsid w:val="00495256"/>
    <w:rsid w:val="004A004C"/>
    <w:rsid w:val="004A26F0"/>
    <w:rsid w:val="004A4F9D"/>
    <w:rsid w:val="004A5A45"/>
    <w:rsid w:val="004A6EAD"/>
    <w:rsid w:val="004B04D8"/>
    <w:rsid w:val="004B0E19"/>
    <w:rsid w:val="004B2A32"/>
    <w:rsid w:val="004B2E2A"/>
    <w:rsid w:val="004B3741"/>
    <w:rsid w:val="004B5D83"/>
    <w:rsid w:val="004B742E"/>
    <w:rsid w:val="004C1A59"/>
    <w:rsid w:val="004C2132"/>
    <w:rsid w:val="004C75BC"/>
    <w:rsid w:val="004C7C02"/>
    <w:rsid w:val="004D186C"/>
    <w:rsid w:val="004D2807"/>
    <w:rsid w:val="004D4025"/>
    <w:rsid w:val="004D78C0"/>
    <w:rsid w:val="004D7B58"/>
    <w:rsid w:val="004E35BE"/>
    <w:rsid w:val="004F1FBA"/>
    <w:rsid w:val="004F34DD"/>
    <w:rsid w:val="005056EE"/>
    <w:rsid w:val="00510382"/>
    <w:rsid w:val="005113D7"/>
    <w:rsid w:val="00514034"/>
    <w:rsid w:val="005150E2"/>
    <w:rsid w:val="0051540D"/>
    <w:rsid w:val="00520A82"/>
    <w:rsid w:val="00521B16"/>
    <w:rsid w:val="0052276A"/>
    <w:rsid w:val="005231D1"/>
    <w:rsid w:val="00525A58"/>
    <w:rsid w:val="005303D5"/>
    <w:rsid w:val="005355EC"/>
    <w:rsid w:val="005452E2"/>
    <w:rsid w:val="0054654E"/>
    <w:rsid w:val="00550101"/>
    <w:rsid w:val="005504F4"/>
    <w:rsid w:val="005521E7"/>
    <w:rsid w:val="005577CB"/>
    <w:rsid w:val="00557A90"/>
    <w:rsid w:val="00557C2C"/>
    <w:rsid w:val="0056093C"/>
    <w:rsid w:val="00564F75"/>
    <w:rsid w:val="00570DE1"/>
    <w:rsid w:val="0057489F"/>
    <w:rsid w:val="00575F7C"/>
    <w:rsid w:val="00576DB9"/>
    <w:rsid w:val="00576E34"/>
    <w:rsid w:val="0059002A"/>
    <w:rsid w:val="00591CA5"/>
    <w:rsid w:val="00592A66"/>
    <w:rsid w:val="00593DCE"/>
    <w:rsid w:val="00594F0C"/>
    <w:rsid w:val="00597835"/>
    <w:rsid w:val="005A326E"/>
    <w:rsid w:val="005A3C29"/>
    <w:rsid w:val="005A3EC2"/>
    <w:rsid w:val="005A73C3"/>
    <w:rsid w:val="005B5DBE"/>
    <w:rsid w:val="005B66D2"/>
    <w:rsid w:val="005B7948"/>
    <w:rsid w:val="005C2ABC"/>
    <w:rsid w:val="005C3C9C"/>
    <w:rsid w:val="005C4667"/>
    <w:rsid w:val="005C6D6D"/>
    <w:rsid w:val="005D07C0"/>
    <w:rsid w:val="005D54CC"/>
    <w:rsid w:val="005D70C7"/>
    <w:rsid w:val="005D75C0"/>
    <w:rsid w:val="005E1E78"/>
    <w:rsid w:val="005E25C9"/>
    <w:rsid w:val="005E26A4"/>
    <w:rsid w:val="005E7565"/>
    <w:rsid w:val="005F0496"/>
    <w:rsid w:val="005F1397"/>
    <w:rsid w:val="005F1C65"/>
    <w:rsid w:val="005F352B"/>
    <w:rsid w:val="005F5524"/>
    <w:rsid w:val="005F7097"/>
    <w:rsid w:val="005F7E4C"/>
    <w:rsid w:val="00600C9B"/>
    <w:rsid w:val="0060271E"/>
    <w:rsid w:val="00603A87"/>
    <w:rsid w:val="0060669A"/>
    <w:rsid w:val="00607D93"/>
    <w:rsid w:val="00607E7E"/>
    <w:rsid w:val="00610F20"/>
    <w:rsid w:val="00612061"/>
    <w:rsid w:val="006133D0"/>
    <w:rsid w:val="0061474B"/>
    <w:rsid w:val="00616944"/>
    <w:rsid w:val="00620E6B"/>
    <w:rsid w:val="00621A77"/>
    <w:rsid w:val="00624F8E"/>
    <w:rsid w:val="006275DE"/>
    <w:rsid w:val="00631D73"/>
    <w:rsid w:val="00632626"/>
    <w:rsid w:val="00636769"/>
    <w:rsid w:val="00642130"/>
    <w:rsid w:val="006422D9"/>
    <w:rsid w:val="006434DA"/>
    <w:rsid w:val="006513D7"/>
    <w:rsid w:val="00652AD3"/>
    <w:rsid w:val="0065496C"/>
    <w:rsid w:val="006553F3"/>
    <w:rsid w:val="006575E9"/>
    <w:rsid w:val="00660303"/>
    <w:rsid w:val="00662B2D"/>
    <w:rsid w:val="00663BFB"/>
    <w:rsid w:val="00670924"/>
    <w:rsid w:val="00671551"/>
    <w:rsid w:val="00672767"/>
    <w:rsid w:val="00673F81"/>
    <w:rsid w:val="006740F7"/>
    <w:rsid w:val="00677A79"/>
    <w:rsid w:val="00677BA4"/>
    <w:rsid w:val="00677D9A"/>
    <w:rsid w:val="00680FBE"/>
    <w:rsid w:val="00685448"/>
    <w:rsid w:val="0068685D"/>
    <w:rsid w:val="00687825"/>
    <w:rsid w:val="00696460"/>
    <w:rsid w:val="006A2923"/>
    <w:rsid w:val="006A5238"/>
    <w:rsid w:val="006A5DD6"/>
    <w:rsid w:val="006B3D67"/>
    <w:rsid w:val="006B401F"/>
    <w:rsid w:val="006B717E"/>
    <w:rsid w:val="006B77E6"/>
    <w:rsid w:val="006B7B4D"/>
    <w:rsid w:val="006C2E5A"/>
    <w:rsid w:val="006C4D29"/>
    <w:rsid w:val="006C66F9"/>
    <w:rsid w:val="006D074B"/>
    <w:rsid w:val="006D26F6"/>
    <w:rsid w:val="006D529F"/>
    <w:rsid w:val="006D6779"/>
    <w:rsid w:val="006D6E07"/>
    <w:rsid w:val="006E17AF"/>
    <w:rsid w:val="006E1BA4"/>
    <w:rsid w:val="006E2251"/>
    <w:rsid w:val="006E354B"/>
    <w:rsid w:val="006E3686"/>
    <w:rsid w:val="006E3EA8"/>
    <w:rsid w:val="006E46FA"/>
    <w:rsid w:val="006E4F91"/>
    <w:rsid w:val="006E52FD"/>
    <w:rsid w:val="006E5740"/>
    <w:rsid w:val="006E7677"/>
    <w:rsid w:val="006E76EE"/>
    <w:rsid w:val="006E7730"/>
    <w:rsid w:val="006F056A"/>
    <w:rsid w:val="006F0978"/>
    <w:rsid w:val="006F148A"/>
    <w:rsid w:val="006F1E1C"/>
    <w:rsid w:val="006F2113"/>
    <w:rsid w:val="006F2135"/>
    <w:rsid w:val="006F3069"/>
    <w:rsid w:val="006F3424"/>
    <w:rsid w:val="006F51BF"/>
    <w:rsid w:val="006F78AA"/>
    <w:rsid w:val="00700F30"/>
    <w:rsid w:val="007028A2"/>
    <w:rsid w:val="00703D2F"/>
    <w:rsid w:val="007042F8"/>
    <w:rsid w:val="007078A0"/>
    <w:rsid w:val="0071253E"/>
    <w:rsid w:val="007138F0"/>
    <w:rsid w:val="00714C3C"/>
    <w:rsid w:val="00716E62"/>
    <w:rsid w:val="0071795F"/>
    <w:rsid w:val="0072451B"/>
    <w:rsid w:val="0073003D"/>
    <w:rsid w:val="00730C60"/>
    <w:rsid w:val="007311F7"/>
    <w:rsid w:val="007319F8"/>
    <w:rsid w:val="00732044"/>
    <w:rsid w:val="00732CF8"/>
    <w:rsid w:val="007369B4"/>
    <w:rsid w:val="00736C64"/>
    <w:rsid w:val="00736CB6"/>
    <w:rsid w:val="0073795F"/>
    <w:rsid w:val="0074066C"/>
    <w:rsid w:val="007407D9"/>
    <w:rsid w:val="00744EDA"/>
    <w:rsid w:val="007469A3"/>
    <w:rsid w:val="007475DA"/>
    <w:rsid w:val="00754C72"/>
    <w:rsid w:val="00755564"/>
    <w:rsid w:val="007568FB"/>
    <w:rsid w:val="00761784"/>
    <w:rsid w:val="00765FCD"/>
    <w:rsid w:val="0076601F"/>
    <w:rsid w:val="00766BFD"/>
    <w:rsid w:val="00771E93"/>
    <w:rsid w:val="00773496"/>
    <w:rsid w:val="007742EE"/>
    <w:rsid w:val="007803DD"/>
    <w:rsid w:val="00790545"/>
    <w:rsid w:val="0079057F"/>
    <w:rsid w:val="00791ECD"/>
    <w:rsid w:val="007920F5"/>
    <w:rsid w:val="00793099"/>
    <w:rsid w:val="0079360F"/>
    <w:rsid w:val="00794E43"/>
    <w:rsid w:val="007958D0"/>
    <w:rsid w:val="007960C2"/>
    <w:rsid w:val="007A0DDB"/>
    <w:rsid w:val="007A0EF2"/>
    <w:rsid w:val="007A1265"/>
    <w:rsid w:val="007A6E35"/>
    <w:rsid w:val="007A7D68"/>
    <w:rsid w:val="007B1E53"/>
    <w:rsid w:val="007B2102"/>
    <w:rsid w:val="007B4032"/>
    <w:rsid w:val="007B764C"/>
    <w:rsid w:val="007C15C0"/>
    <w:rsid w:val="007C3917"/>
    <w:rsid w:val="007C3ABC"/>
    <w:rsid w:val="007C3CB5"/>
    <w:rsid w:val="007D11E6"/>
    <w:rsid w:val="007D3318"/>
    <w:rsid w:val="007D33FE"/>
    <w:rsid w:val="007D5625"/>
    <w:rsid w:val="007E10EC"/>
    <w:rsid w:val="007E18FF"/>
    <w:rsid w:val="007E1E3A"/>
    <w:rsid w:val="007E3CA1"/>
    <w:rsid w:val="007E5B1D"/>
    <w:rsid w:val="007F0E57"/>
    <w:rsid w:val="007F0F47"/>
    <w:rsid w:val="007F11F9"/>
    <w:rsid w:val="007F16FA"/>
    <w:rsid w:val="007F24EA"/>
    <w:rsid w:val="00805255"/>
    <w:rsid w:val="00805933"/>
    <w:rsid w:val="00807833"/>
    <w:rsid w:val="00810421"/>
    <w:rsid w:val="00814C49"/>
    <w:rsid w:val="008216F6"/>
    <w:rsid w:val="00821D74"/>
    <w:rsid w:val="00822E06"/>
    <w:rsid w:val="00824C43"/>
    <w:rsid w:val="00827249"/>
    <w:rsid w:val="00832CED"/>
    <w:rsid w:val="00833E03"/>
    <w:rsid w:val="00834A7B"/>
    <w:rsid w:val="00836EC9"/>
    <w:rsid w:val="008406DD"/>
    <w:rsid w:val="00845D6E"/>
    <w:rsid w:val="0085177F"/>
    <w:rsid w:val="0085299E"/>
    <w:rsid w:val="00853722"/>
    <w:rsid w:val="0085687F"/>
    <w:rsid w:val="00857BCE"/>
    <w:rsid w:val="0086214A"/>
    <w:rsid w:val="008634D3"/>
    <w:rsid w:val="00864087"/>
    <w:rsid w:val="00867F02"/>
    <w:rsid w:val="0087110A"/>
    <w:rsid w:val="00871AC8"/>
    <w:rsid w:val="00873DAD"/>
    <w:rsid w:val="00881845"/>
    <w:rsid w:val="00883D7C"/>
    <w:rsid w:val="0088472C"/>
    <w:rsid w:val="00884ACB"/>
    <w:rsid w:val="00886A60"/>
    <w:rsid w:val="00886A71"/>
    <w:rsid w:val="0089213B"/>
    <w:rsid w:val="008930D3"/>
    <w:rsid w:val="00896971"/>
    <w:rsid w:val="008A12B3"/>
    <w:rsid w:val="008A1668"/>
    <w:rsid w:val="008A7E9D"/>
    <w:rsid w:val="008C081E"/>
    <w:rsid w:val="008C120B"/>
    <w:rsid w:val="008C38F2"/>
    <w:rsid w:val="008C40C2"/>
    <w:rsid w:val="008C5081"/>
    <w:rsid w:val="008C62FA"/>
    <w:rsid w:val="008C6FF3"/>
    <w:rsid w:val="008C781B"/>
    <w:rsid w:val="008C7F5A"/>
    <w:rsid w:val="008D13D1"/>
    <w:rsid w:val="008D3952"/>
    <w:rsid w:val="008D3F8A"/>
    <w:rsid w:val="008D3FCC"/>
    <w:rsid w:val="008D4925"/>
    <w:rsid w:val="008E036A"/>
    <w:rsid w:val="008E10EF"/>
    <w:rsid w:val="008E7E51"/>
    <w:rsid w:val="008F000F"/>
    <w:rsid w:val="008F18F3"/>
    <w:rsid w:val="008F2956"/>
    <w:rsid w:val="008F3102"/>
    <w:rsid w:val="008F4460"/>
    <w:rsid w:val="008F489A"/>
    <w:rsid w:val="008F653B"/>
    <w:rsid w:val="008F66E8"/>
    <w:rsid w:val="009010DC"/>
    <w:rsid w:val="0090284C"/>
    <w:rsid w:val="0090706D"/>
    <w:rsid w:val="00911603"/>
    <w:rsid w:val="00912636"/>
    <w:rsid w:val="00914583"/>
    <w:rsid w:val="00915EE5"/>
    <w:rsid w:val="00916CD9"/>
    <w:rsid w:val="009171C2"/>
    <w:rsid w:val="0092070A"/>
    <w:rsid w:val="00920722"/>
    <w:rsid w:val="00920891"/>
    <w:rsid w:val="00920E13"/>
    <w:rsid w:val="00922DF4"/>
    <w:rsid w:val="009245AA"/>
    <w:rsid w:val="009255D6"/>
    <w:rsid w:val="00927882"/>
    <w:rsid w:val="009332E2"/>
    <w:rsid w:val="00935813"/>
    <w:rsid w:val="0094048A"/>
    <w:rsid w:val="00940A3E"/>
    <w:rsid w:val="009434CF"/>
    <w:rsid w:val="00944C2B"/>
    <w:rsid w:val="00945479"/>
    <w:rsid w:val="009457D6"/>
    <w:rsid w:val="00946D00"/>
    <w:rsid w:val="00947F54"/>
    <w:rsid w:val="00951385"/>
    <w:rsid w:val="00960434"/>
    <w:rsid w:val="00960A96"/>
    <w:rsid w:val="009611D3"/>
    <w:rsid w:val="009625F7"/>
    <w:rsid w:val="00963C5C"/>
    <w:rsid w:val="00980373"/>
    <w:rsid w:val="0098585E"/>
    <w:rsid w:val="0098671F"/>
    <w:rsid w:val="0098729B"/>
    <w:rsid w:val="0099113F"/>
    <w:rsid w:val="00993F35"/>
    <w:rsid w:val="009958BF"/>
    <w:rsid w:val="00995BF2"/>
    <w:rsid w:val="009A00A0"/>
    <w:rsid w:val="009A1FD5"/>
    <w:rsid w:val="009A3A67"/>
    <w:rsid w:val="009A4283"/>
    <w:rsid w:val="009A558B"/>
    <w:rsid w:val="009A6450"/>
    <w:rsid w:val="009B1450"/>
    <w:rsid w:val="009B6295"/>
    <w:rsid w:val="009B66A6"/>
    <w:rsid w:val="009C07D9"/>
    <w:rsid w:val="009C5F94"/>
    <w:rsid w:val="009C5F99"/>
    <w:rsid w:val="009C69CE"/>
    <w:rsid w:val="009D11DA"/>
    <w:rsid w:val="009D2289"/>
    <w:rsid w:val="009D29E8"/>
    <w:rsid w:val="009D4996"/>
    <w:rsid w:val="009D7235"/>
    <w:rsid w:val="009D7B73"/>
    <w:rsid w:val="009F0161"/>
    <w:rsid w:val="009F0E2C"/>
    <w:rsid w:val="009F58FC"/>
    <w:rsid w:val="009F5DF8"/>
    <w:rsid w:val="009F7383"/>
    <w:rsid w:val="009F744A"/>
    <w:rsid w:val="00A05751"/>
    <w:rsid w:val="00A113D2"/>
    <w:rsid w:val="00A121F9"/>
    <w:rsid w:val="00A15114"/>
    <w:rsid w:val="00A2220F"/>
    <w:rsid w:val="00A2315C"/>
    <w:rsid w:val="00A26305"/>
    <w:rsid w:val="00A37AD2"/>
    <w:rsid w:val="00A42804"/>
    <w:rsid w:val="00A47D9F"/>
    <w:rsid w:val="00A543C8"/>
    <w:rsid w:val="00A60851"/>
    <w:rsid w:val="00A64EB4"/>
    <w:rsid w:val="00A6587F"/>
    <w:rsid w:val="00A67894"/>
    <w:rsid w:val="00A67FCA"/>
    <w:rsid w:val="00A72F62"/>
    <w:rsid w:val="00A742A4"/>
    <w:rsid w:val="00A7716F"/>
    <w:rsid w:val="00A776BF"/>
    <w:rsid w:val="00A8254F"/>
    <w:rsid w:val="00A8644D"/>
    <w:rsid w:val="00A87269"/>
    <w:rsid w:val="00A878CD"/>
    <w:rsid w:val="00A90ABD"/>
    <w:rsid w:val="00A91A5C"/>
    <w:rsid w:val="00A951A0"/>
    <w:rsid w:val="00AA2A84"/>
    <w:rsid w:val="00AA63DE"/>
    <w:rsid w:val="00AA6FD1"/>
    <w:rsid w:val="00AB5ECA"/>
    <w:rsid w:val="00AC262A"/>
    <w:rsid w:val="00AC517B"/>
    <w:rsid w:val="00AD2C12"/>
    <w:rsid w:val="00AD38E7"/>
    <w:rsid w:val="00AD3D39"/>
    <w:rsid w:val="00AD4A30"/>
    <w:rsid w:val="00AD5012"/>
    <w:rsid w:val="00AD64F1"/>
    <w:rsid w:val="00AD76CE"/>
    <w:rsid w:val="00AD79C3"/>
    <w:rsid w:val="00AE08CF"/>
    <w:rsid w:val="00AE202B"/>
    <w:rsid w:val="00AE4D9F"/>
    <w:rsid w:val="00AF0F3B"/>
    <w:rsid w:val="00AF17A6"/>
    <w:rsid w:val="00AF33E7"/>
    <w:rsid w:val="00AF359D"/>
    <w:rsid w:val="00AF3B27"/>
    <w:rsid w:val="00AF7617"/>
    <w:rsid w:val="00B02D2C"/>
    <w:rsid w:val="00B0796C"/>
    <w:rsid w:val="00B121FE"/>
    <w:rsid w:val="00B12E88"/>
    <w:rsid w:val="00B1402E"/>
    <w:rsid w:val="00B1517F"/>
    <w:rsid w:val="00B16B3A"/>
    <w:rsid w:val="00B2028F"/>
    <w:rsid w:val="00B207A4"/>
    <w:rsid w:val="00B30153"/>
    <w:rsid w:val="00B306B4"/>
    <w:rsid w:val="00B3429C"/>
    <w:rsid w:val="00B3602B"/>
    <w:rsid w:val="00B36D19"/>
    <w:rsid w:val="00B3714F"/>
    <w:rsid w:val="00B41C31"/>
    <w:rsid w:val="00B43350"/>
    <w:rsid w:val="00B44925"/>
    <w:rsid w:val="00B47EBC"/>
    <w:rsid w:val="00B53F34"/>
    <w:rsid w:val="00B57622"/>
    <w:rsid w:val="00B61B9B"/>
    <w:rsid w:val="00B62D6A"/>
    <w:rsid w:val="00B650B9"/>
    <w:rsid w:val="00B66292"/>
    <w:rsid w:val="00B664B1"/>
    <w:rsid w:val="00B67162"/>
    <w:rsid w:val="00B70405"/>
    <w:rsid w:val="00B7150C"/>
    <w:rsid w:val="00B717C0"/>
    <w:rsid w:val="00B73000"/>
    <w:rsid w:val="00B74B7E"/>
    <w:rsid w:val="00B80D18"/>
    <w:rsid w:val="00B82A38"/>
    <w:rsid w:val="00B82C98"/>
    <w:rsid w:val="00B8426E"/>
    <w:rsid w:val="00B84D96"/>
    <w:rsid w:val="00B854BD"/>
    <w:rsid w:val="00B9015A"/>
    <w:rsid w:val="00B97548"/>
    <w:rsid w:val="00BA06C2"/>
    <w:rsid w:val="00BA1572"/>
    <w:rsid w:val="00BA1B57"/>
    <w:rsid w:val="00BA5FFD"/>
    <w:rsid w:val="00BB3506"/>
    <w:rsid w:val="00BB4602"/>
    <w:rsid w:val="00BB5CCF"/>
    <w:rsid w:val="00BB6F55"/>
    <w:rsid w:val="00BB70E4"/>
    <w:rsid w:val="00BB7642"/>
    <w:rsid w:val="00BC4023"/>
    <w:rsid w:val="00BC4C26"/>
    <w:rsid w:val="00BD2FD0"/>
    <w:rsid w:val="00BD3187"/>
    <w:rsid w:val="00BD3DE9"/>
    <w:rsid w:val="00BD4844"/>
    <w:rsid w:val="00BE043A"/>
    <w:rsid w:val="00BE2589"/>
    <w:rsid w:val="00BE5679"/>
    <w:rsid w:val="00BE619C"/>
    <w:rsid w:val="00BE7D75"/>
    <w:rsid w:val="00BF0209"/>
    <w:rsid w:val="00BF2C04"/>
    <w:rsid w:val="00BF639F"/>
    <w:rsid w:val="00C02C94"/>
    <w:rsid w:val="00C044B6"/>
    <w:rsid w:val="00C0777C"/>
    <w:rsid w:val="00C122D1"/>
    <w:rsid w:val="00C12BCF"/>
    <w:rsid w:val="00C14416"/>
    <w:rsid w:val="00C14B71"/>
    <w:rsid w:val="00C1717D"/>
    <w:rsid w:val="00C20D90"/>
    <w:rsid w:val="00C22891"/>
    <w:rsid w:val="00C2446C"/>
    <w:rsid w:val="00C25596"/>
    <w:rsid w:val="00C25A7B"/>
    <w:rsid w:val="00C262E1"/>
    <w:rsid w:val="00C3010A"/>
    <w:rsid w:val="00C30B57"/>
    <w:rsid w:val="00C31143"/>
    <w:rsid w:val="00C318E5"/>
    <w:rsid w:val="00C31A62"/>
    <w:rsid w:val="00C31BD8"/>
    <w:rsid w:val="00C3381B"/>
    <w:rsid w:val="00C3461C"/>
    <w:rsid w:val="00C34FD2"/>
    <w:rsid w:val="00C354C4"/>
    <w:rsid w:val="00C3587A"/>
    <w:rsid w:val="00C37FD8"/>
    <w:rsid w:val="00C40AEF"/>
    <w:rsid w:val="00C410E1"/>
    <w:rsid w:val="00C43224"/>
    <w:rsid w:val="00C43C97"/>
    <w:rsid w:val="00C44460"/>
    <w:rsid w:val="00C5079F"/>
    <w:rsid w:val="00C51C42"/>
    <w:rsid w:val="00C51EB5"/>
    <w:rsid w:val="00C536B0"/>
    <w:rsid w:val="00C54A97"/>
    <w:rsid w:val="00C56BBB"/>
    <w:rsid w:val="00C60D56"/>
    <w:rsid w:val="00C63336"/>
    <w:rsid w:val="00C66D68"/>
    <w:rsid w:val="00C71FB8"/>
    <w:rsid w:val="00C80EAE"/>
    <w:rsid w:val="00C821FF"/>
    <w:rsid w:val="00C8223E"/>
    <w:rsid w:val="00C83A85"/>
    <w:rsid w:val="00C842A1"/>
    <w:rsid w:val="00C8710F"/>
    <w:rsid w:val="00C87A6F"/>
    <w:rsid w:val="00C924CD"/>
    <w:rsid w:val="00C95CD0"/>
    <w:rsid w:val="00C97A70"/>
    <w:rsid w:val="00CA5962"/>
    <w:rsid w:val="00CA7239"/>
    <w:rsid w:val="00CB05CE"/>
    <w:rsid w:val="00CB095C"/>
    <w:rsid w:val="00CB2927"/>
    <w:rsid w:val="00CC0084"/>
    <w:rsid w:val="00CC0728"/>
    <w:rsid w:val="00CC34B4"/>
    <w:rsid w:val="00CC39E2"/>
    <w:rsid w:val="00CD135F"/>
    <w:rsid w:val="00CD1619"/>
    <w:rsid w:val="00CD2677"/>
    <w:rsid w:val="00CD5520"/>
    <w:rsid w:val="00CE1684"/>
    <w:rsid w:val="00CE3834"/>
    <w:rsid w:val="00CE4A77"/>
    <w:rsid w:val="00CE4B10"/>
    <w:rsid w:val="00CE4C88"/>
    <w:rsid w:val="00CE5B4E"/>
    <w:rsid w:val="00CE692A"/>
    <w:rsid w:val="00CF04A8"/>
    <w:rsid w:val="00CF0D1F"/>
    <w:rsid w:val="00CF0E83"/>
    <w:rsid w:val="00CF1417"/>
    <w:rsid w:val="00CF2BB3"/>
    <w:rsid w:val="00CF5BA7"/>
    <w:rsid w:val="00D016E9"/>
    <w:rsid w:val="00D01A3A"/>
    <w:rsid w:val="00D02B2B"/>
    <w:rsid w:val="00D031CA"/>
    <w:rsid w:val="00D056BE"/>
    <w:rsid w:val="00D0645E"/>
    <w:rsid w:val="00D100E1"/>
    <w:rsid w:val="00D136BD"/>
    <w:rsid w:val="00D1728A"/>
    <w:rsid w:val="00D1777E"/>
    <w:rsid w:val="00D225CE"/>
    <w:rsid w:val="00D225EC"/>
    <w:rsid w:val="00D23423"/>
    <w:rsid w:val="00D307D5"/>
    <w:rsid w:val="00D369F0"/>
    <w:rsid w:val="00D409A8"/>
    <w:rsid w:val="00D429D3"/>
    <w:rsid w:val="00D43E29"/>
    <w:rsid w:val="00D4445F"/>
    <w:rsid w:val="00D46FF3"/>
    <w:rsid w:val="00D50B23"/>
    <w:rsid w:val="00D50C9D"/>
    <w:rsid w:val="00D70FFB"/>
    <w:rsid w:val="00D74587"/>
    <w:rsid w:val="00D76EF8"/>
    <w:rsid w:val="00D76F83"/>
    <w:rsid w:val="00D778DA"/>
    <w:rsid w:val="00D81B46"/>
    <w:rsid w:val="00D850BB"/>
    <w:rsid w:val="00D866D0"/>
    <w:rsid w:val="00D86DCB"/>
    <w:rsid w:val="00D8743E"/>
    <w:rsid w:val="00D908FA"/>
    <w:rsid w:val="00D970ED"/>
    <w:rsid w:val="00DA2322"/>
    <w:rsid w:val="00DA4B8B"/>
    <w:rsid w:val="00DA68E4"/>
    <w:rsid w:val="00DB2448"/>
    <w:rsid w:val="00DB3E30"/>
    <w:rsid w:val="00DB4323"/>
    <w:rsid w:val="00DB740E"/>
    <w:rsid w:val="00DC0965"/>
    <w:rsid w:val="00DC3176"/>
    <w:rsid w:val="00DC76BA"/>
    <w:rsid w:val="00DD23F1"/>
    <w:rsid w:val="00DD3AA3"/>
    <w:rsid w:val="00DD468B"/>
    <w:rsid w:val="00DD5445"/>
    <w:rsid w:val="00DD561D"/>
    <w:rsid w:val="00DD633B"/>
    <w:rsid w:val="00DE3778"/>
    <w:rsid w:val="00DE5B20"/>
    <w:rsid w:val="00DF095F"/>
    <w:rsid w:val="00DF3DF5"/>
    <w:rsid w:val="00DF4991"/>
    <w:rsid w:val="00DF7483"/>
    <w:rsid w:val="00DF75B7"/>
    <w:rsid w:val="00E00EE1"/>
    <w:rsid w:val="00E0140C"/>
    <w:rsid w:val="00E03069"/>
    <w:rsid w:val="00E07F95"/>
    <w:rsid w:val="00E1379B"/>
    <w:rsid w:val="00E22DC5"/>
    <w:rsid w:val="00E2371B"/>
    <w:rsid w:val="00E238EE"/>
    <w:rsid w:val="00E2705E"/>
    <w:rsid w:val="00E31103"/>
    <w:rsid w:val="00E3266C"/>
    <w:rsid w:val="00E41FC2"/>
    <w:rsid w:val="00E43696"/>
    <w:rsid w:val="00E47131"/>
    <w:rsid w:val="00E47270"/>
    <w:rsid w:val="00E5014E"/>
    <w:rsid w:val="00E50C64"/>
    <w:rsid w:val="00E50D19"/>
    <w:rsid w:val="00E52943"/>
    <w:rsid w:val="00E5398E"/>
    <w:rsid w:val="00E54006"/>
    <w:rsid w:val="00E57B80"/>
    <w:rsid w:val="00E6101F"/>
    <w:rsid w:val="00E6728A"/>
    <w:rsid w:val="00E67EFC"/>
    <w:rsid w:val="00E7335B"/>
    <w:rsid w:val="00E7648A"/>
    <w:rsid w:val="00E815BF"/>
    <w:rsid w:val="00E8185B"/>
    <w:rsid w:val="00E82E99"/>
    <w:rsid w:val="00E82FB4"/>
    <w:rsid w:val="00E84298"/>
    <w:rsid w:val="00E906C5"/>
    <w:rsid w:val="00E9202A"/>
    <w:rsid w:val="00E93009"/>
    <w:rsid w:val="00E93F5E"/>
    <w:rsid w:val="00EA1E09"/>
    <w:rsid w:val="00EA2156"/>
    <w:rsid w:val="00EA3E58"/>
    <w:rsid w:val="00EA4B45"/>
    <w:rsid w:val="00EA6932"/>
    <w:rsid w:val="00EC0405"/>
    <w:rsid w:val="00ED7131"/>
    <w:rsid w:val="00EE2B21"/>
    <w:rsid w:val="00EE3185"/>
    <w:rsid w:val="00EF0DBE"/>
    <w:rsid w:val="00EF0E85"/>
    <w:rsid w:val="00EF0FB5"/>
    <w:rsid w:val="00EF165E"/>
    <w:rsid w:val="00EF4858"/>
    <w:rsid w:val="00EF582A"/>
    <w:rsid w:val="00EF6471"/>
    <w:rsid w:val="00EF78DB"/>
    <w:rsid w:val="00F00589"/>
    <w:rsid w:val="00F013BB"/>
    <w:rsid w:val="00F018DD"/>
    <w:rsid w:val="00F02770"/>
    <w:rsid w:val="00F12EB2"/>
    <w:rsid w:val="00F12F71"/>
    <w:rsid w:val="00F143F4"/>
    <w:rsid w:val="00F1640A"/>
    <w:rsid w:val="00F263FD"/>
    <w:rsid w:val="00F26457"/>
    <w:rsid w:val="00F26FDA"/>
    <w:rsid w:val="00F27EC6"/>
    <w:rsid w:val="00F30A20"/>
    <w:rsid w:val="00F30CDE"/>
    <w:rsid w:val="00F335F6"/>
    <w:rsid w:val="00F348D3"/>
    <w:rsid w:val="00F4196D"/>
    <w:rsid w:val="00F41FDE"/>
    <w:rsid w:val="00F42F3F"/>
    <w:rsid w:val="00F45226"/>
    <w:rsid w:val="00F45390"/>
    <w:rsid w:val="00F475CB"/>
    <w:rsid w:val="00F5108C"/>
    <w:rsid w:val="00F523F1"/>
    <w:rsid w:val="00F566D5"/>
    <w:rsid w:val="00F57770"/>
    <w:rsid w:val="00F63AAF"/>
    <w:rsid w:val="00F63CCE"/>
    <w:rsid w:val="00F67C55"/>
    <w:rsid w:val="00F723E5"/>
    <w:rsid w:val="00F728E6"/>
    <w:rsid w:val="00F75FD5"/>
    <w:rsid w:val="00F776FB"/>
    <w:rsid w:val="00F80997"/>
    <w:rsid w:val="00F85EC1"/>
    <w:rsid w:val="00F93B44"/>
    <w:rsid w:val="00FA18D8"/>
    <w:rsid w:val="00FA59AD"/>
    <w:rsid w:val="00FB5054"/>
    <w:rsid w:val="00FB6169"/>
    <w:rsid w:val="00FB7412"/>
    <w:rsid w:val="00FC0B54"/>
    <w:rsid w:val="00FC3015"/>
    <w:rsid w:val="00FC5389"/>
    <w:rsid w:val="00FC5F03"/>
    <w:rsid w:val="00FC6886"/>
    <w:rsid w:val="00FC7B7D"/>
    <w:rsid w:val="00FD1FB8"/>
    <w:rsid w:val="00FD32EB"/>
    <w:rsid w:val="00FD7CF0"/>
    <w:rsid w:val="00FE119E"/>
    <w:rsid w:val="00FE47FC"/>
    <w:rsid w:val="00FE4D23"/>
    <w:rsid w:val="00FE4EB0"/>
    <w:rsid w:val="00FF0E02"/>
    <w:rsid w:val="00FF4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qFormat/>
    <w:rsid w:val="00D225CE"/>
    <w:pPr>
      <w:keepNext/>
      <w:spacing w:after="0" w:line="240" w:lineRule="auto"/>
      <w:jc w:val="center"/>
      <w:outlineLvl w:val="0"/>
    </w:pPr>
    <w:rPr>
      <w:rFonts w:ascii="Arial New Bash" w:eastAsia="Times New Roman" w:hAnsi="Arial New Bash" w:cs="Times New Roman"/>
      <w:b/>
      <w:sz w:val="32"/>
      <w:szCs w:val="20"/>
      <w:lang w:eastAsia="ru-RU"/>
    </w:rPr>
  </w:style>
  <w:style w:type="paragraph" w:styleId="20">
    <w:name w:val="heading 2"/>
    <w:basedOn w:val="a0"/>
    <w:next w:val="a0"/>
    <w:link w:val="21"/>
    <w:qFormat/>
    <w:rsid w:val="00D225CE"/>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0"/>
    <w:next w:val="a0"/>
    <w:link w:val="31"/>
    <w:qFormat/>
    <w:rsid w:val="00D225CE"/>
    <w:pPr>
      <w:keepNext/>
      <w:spacing w:after="0" w:line="240" w:lineRule="auto"/>
      <w:jc w:val="center"/>
      <w:outlineLvl w:val="2"/>
    </w:pPr>
    <w:rPr>
      <w:rFonts w:ascii="Arial" w:eastAsia="Times New Roman" w:hAnsi="Arial" w:cs="Times New Roman"/>
      <w:b/>
      <w:caps/>
      <w:sz w:val="20"/>
      <w:szCs w:val="20"/>
      <w:lang w:eastAsia="ru-RU"/>
    </w:rPr>
  </w:style>
  <w:style w:type="paragraph" w:styleId="4">
    <w:name w:val="heading 4"/>
    <w:basedOn w:val="a0"/>
    <w:next w:val="a0"/>
    <w:link w:val="40"/>
    <w:qFormat/>
    <w:rsid w:val="00D225C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D225C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D225C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D225CE"/>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D225C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D225CE"/>
    <w:rPr>
      <w:rFonts w:ascii="Arial" w:eastAsia="Times New Roman" w:hAnsi="Arial" w:cs="Arial"/>
      <w:b/>
      <w:bCs/>
      <w:i/>
      <w:iCs/>
      <w:sz w:val="28"/>
      <w:szCs w:val="28"/>
      <w:lang w:eastAsia="ru-RU"/>
    </w:rPr>
  </w:style>
  <w:style w:type="character" w:customStyle="1" w:styleId="31">
    <w:name w:val="Заголовок 3 Знак"/>
    <w:basedOn w:val="a1"/>
    <w:link w:val="30"/>
    <w:rsid w:val="00D225CE"/>
    <w:rPr>
      <w:rFonts w:ascii="Arial" w:eastAsia="Times New Roman" w:hAnsi="Arial" w:cs="Times New Roman"/>
      <w:b/>
      <w:caps/>
      <w:sz w:val="20"/>
      <w:szCs w:val="20"/>
      <w:lang w:eastAsia="ru-RU"/>
    </w:rPr>
  </w:style>
  <w:style w:type="character" w:customStyle="1" w:styleId="40">
    <w:name w:val="Заголовок 4 Знак"/>
    <w:basedOn w:val="a1"/>
    <w:link w:val="4"/>
    <w:rsid w:val="00D225C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225C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225CE"/>
    <w:rPr>
      <w:rFonts w:ascii="Times New Roman" w:eastAsia="Times New Roman" w:hAnsi="Times New Roman" w:cs="Times New Roman"/>
      <w:b/>
      <w:bCs/>
      <w:lang w:eastAsia="ru-RU"/>
    </w:rPr>
  </w:style>
  <w:style w:type="character" w:customStyle="1" w:styleId="70">
    <w:name w:val="Заголовок 7 Знак"/>
    <w:basedOn w:val="a1"/>
    <w:link w:val="7"/>
    <w:rsid w:val="00D225CE"/>
    <w:rPr>
      <w:rFonts w:ascii="Times New Roman" w:eastAsia="Times New Roman" w:hAnsi="Times New Roman" w:cs="Times New Roman"/>
      <w:sz w:val="24"/>
      <w:szCs w:val="24"/>
      <w:lang w:val="x-none" w:eastAsia="x-none"/>
    </w:rPr>
  </w:style>
  <w:style w:type="numbering" w:customStyle="1" w:styleId="12">
    <w:name w:val="Нет списка1"/>
    <w:next w:val="a3"/>
    <w:semiHidden/>
    <w:rsid w:val="00D225CE"/>
  </w:style>
  <w:style w:type="character" w:customStyle="1" w:styleId="11">
    <w:name w:val="Заголовок 1 Знак1"/>
    <w:link w:val="1"/>
    <w:rsid w:val="00D225CE"/>
    <w:rPr>
      <w:rFonts w:ascii="Arial New Bash" w:eastAsia="Times New Roman" w:hAnsi="Arial New Bash" w:cs="Times New Roman"/>
      <w:b/>
      <w:sz w:val="32"/>
      <w:szCs w:val="20"/>
      <w:lang w:eastAsia="ru-RU"/>
    </w:rPr>
  </w:style>
  <w:style w:type="paragraph" w:customStyle="1" w:styleId="CharChar">
    <w:name w:val="Char Char"/>
    <w:basedOn w:val="a0"/>
    <w:rsid w:val="00D225CE"/>
    <w:pPr>
      <w:spacing w:after="0" w:line="240" w:lineRule="auto"/>
    </w:pPr>
    <w:rPr>
      <w:rFonts w:ascii="Times New Roman" w:eastAsia="Times New Roman" w:hAnsi="Times New Roman" w:cs="Times New Roman"/>
      <w:sz w:val="20"/>
      <w:szCs w:val="20"/>
      <w:lang w:val="en-US"/>
    </w:rPr>
  </w:style>
  <w:style w:type="paragraph" w:customStyle="1" w:styleId="ConsPlusNormal">
    <w:name w:val="ConsPlusNormal"/>
    <w:rsid w:val="00D225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aliases w:val="Верхний колонтитул Знак1,Верхний колонтитул Знак Знак,Знак6 Знак Знак,Знак Знак,Знак, Знак6 Знак Знак"/>
    <w:basedOn w:val="a0"/>
    <w:link w:val="a5"/>
    <w:rsid w:val="00D225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aliases w:val="Верхний колонтитул Знак1 Знак,Верхний колонтитул Знак Знак Знак,Знак6 Знак Знак Знак,Знак Знак Знак,Знак Знак2, Знак6 Знак Знак Знак"/>
    <w:basedOn w:val="a1"/>
    <w:link w:val="a4"/>
    <w:rsid w:val="00D225CE"/>
    <w:rPr>
      <w:rFonts w:ascii="Times New Roman" w:eastAsia="Times New Roman" w:hAnsi="Times New Roman" w:cs="Times New Roman"/>
      <w:sz w:val="24"/>
      <w:szCs w:val="24"/>
      <w:lang w:eastAsia="ru-RU"/>
    </w:rPr>
  </w:style>
  <w:style w:type="character" w:styleId="a6">
    <w:name w:val="page number"/>
    <w:rsid w:val="00D225CE"/>
    <w:rPr>
      <w:rFonts w:cs="Times New Roman"/>
    </w:rPr>
  </w:style>
  <w:style w:type="character" w:customStyle="1" w:styleId="a7">
    <w:name w:val="Гипертекстовая ссылка"/>
    <w:rsid w:val="00D225CE"/>
    <w:rPr>
      <w:rFonts w:cs="Times New Roman"/>
      <w:color w:val="106BBE"/>
    </w:rPr>
  </w:style>
  <w:style w:type="paragraph" w:customStyle="1" w:styleId="ConsPlusTitle">
    <w:name w:val="ConsPlusTitle"/>
    <w:rsid w:val="00D225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0"/>
    <w:link w:val="a9"/>
    <w:rsid w:val="00D225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rsid w:val="00D225CE"/>
    <w:rPr>
      <w:rFonts w:ascii="Times New Roman" w:eastAsia="Times New Roman" w:hAnsi="Times New Roman" w:cs="Times New Roman"/>
      <w:sz w:val="24"/>
      <w:szCs w:val="24"/>
      <w:lang w:eastAsia="ru-RU"/>
    </w:rPr>
  </w:style>
  <w:style w:type="character" w:customStyle="1" w:styleId="HeaderChar">
    <w:name w:val="Header Char"/>
    <w:aliases w:val="Знак Знак Char,Верхний колонтитул Знак Знак Char,Знак6 Знак Знак Char,Знак Char"/>
    <w:locked/>
    <w:rsid w:val="00D225CE"/>
    <w:rPr>
      <w:rFonts w:ascii="Times New Roman" w:hAnsi="Times New Roman" w:cs="Times New Roman"/>
      <w:sz w:val="20"/>
      <w:szCs w:val="20"/>
      <w:lang w:val="en-US" w:eastAsia="ru-RU"/>
    </w:rPr>
  </w:style>
  <w:style w:type="paragraph" w:customStyle="1" w:styleId="ConsPlusNonformat">
    <w:name w:val="ConsPlusNonformat"/>
    <w:rsid w:val="00D225CE"/>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Normal (Web)"/>
    <w:basedOn w:val="a0"/>
    <w:link w:val="ab"/>
    <w:rsid w:val="00D225C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b">
    <w:name w:val="Обычный (веб) Знак"/>
    <w:link w:val="aa"/>
    <w:locked/>
    <w:rsid w:val="00D225CE"/>
    <w:rPr>
      <w:rFonts w:ascii="Times New Roman" w:eastAsia="Calibri" w:hAnsi="Times New Roman" w:cs="Times New Roman"/>
      <w:sz w:val="24"/>
      <w:szCs w:val="24"/>
      <w:lang w:eastAsia="ru-RU"/>
    </w:rPr>
  </w:style>
  <w:style w:type="paragraph" w:customStyle="1" w:styleId="NoSpacing">
    <w:name w:val="No Spacing"/>
    <w:rsid w:val="00D225CE"/>
    <w:pPr>
      <w:spacing w:after="0" w:line="240" w:lineRule="auto"/>
    </w:pPr>
    <w:rPr>
      <w:rFonts w:ascii="Calibri" w:eastAsia="Times New Roman" w:hAnsi="Calibri" w:cs="Times New Roman"/>
    </w:rPr>
  </w:style>
  <w:style w:type="paragraph" w:styleId="ac">
    <w:name w:val="Body Text"/>
    <w:basedOn w:val="a0"/>
    <w:link w:val="ad"/>
    <w:rsid w:val="00D225CE"/>
    <w:pPr>
      <w:spacing w:after="120" w:line="240" w:lineRule="auto"/>
    </w:pPr>
    <w:rPr>
      <w:rFonts w:ascii="Times New Roman" w:eastAsia="Calibri" w:hAnsi="Times New Roman" w:cs="Times New Roman"/>
      <w:sz w:val="24"/>
      <w:szCs w:val="24"/>
      <w:lang w:eastAsia="ru-RU"/>
    </w:rPr>
  </w:style>
  <w:style w:type="character" w:customStyle="1" w:styleId="ad">
    <w:name w:val="Основной текст Знак"/>
    <w:basedOn w:val="a1"/>
    <w:link w:val="ac"/>
    <w:rsid w:val="00D225CE"/>
    <w:rPr>
      <w:rFonts w:ascii="Times New Roman" w:eastAsia="Calibri" w:hAnsi="Times New Roman" w:cs="Times New Roman"/>
      <w:sz w:val="24"/>
      <w:szCs w:val="24"/>
      <w:lang w:eastAsia="ru-RU"/>
    </w:rPr>
  </w:style>
  <w:style w:type="paragraph" w:styleId="32">
    <w:name w:val="Body Text Indent 3"/>
    <w:basedOn w:val="a0"/>
    <w:link w:val="33"/>
    <w:rsid w:val="00D225CE"/>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D225CE"/>
    <w:rPr>
      <w:rFonts w:ascii="Times New Roman" w:eastAsia="Calibri" w:hAnsi="Times New Roman" w:cs="Times New Roman"/>
      <w:sz w:val="16"/>
      <w:szCs w:val="16"/>
      <w:lang w:eastAsia="ru-RU"/>
    </w:rPr>
  </w:style>
  <w:style w:type="paragraph" w:customStyle="1" w:styleId="ConsNormal">
    <w:name w:val="ConsNormal"/>
    <w:rsid w:val="00D225CE"/>
    <w:pPr>
      <w:widowControl w:val="0"/>
      <w:autoSpaceDE w:val="0"/>
      <w:autoSpaceDN w:val="0"/>
      <w:spacing w:after="0" w:line="240" w:lineRule="auto"/>
      <w:ind w:right="19772" w:firstLine="720"/>
    </w:pPr>
    <w:rPr>
      <w:rFonts w:ascii="Arial" w:eastAsia="Calibri" w:hAnsi="Arial" w:cs="Arial"/>
      <w:sz w:val="40"/>
      <w:szCs w:val="40"/>
      <w:lang w:eastAsia="ru-RU"/>
    </w:rPr>
  </w:style>
  <w:style w:type="paragraph" w:customStyle="1" w:styleId="13">
    <w:name w:val="Стиль1"/>
    <w:basedOn w:val="a0"/>
    <w:autoRedefine/>
    <w:rsid w:val="00D225CE"/>
    <w:pPr>
      <w:suppressAutoHyphens/>
      <w:spacing w:after="0" w:line="240" w:lineRule="auto"/>
      <w:ind w:firstLine="709"/>
      <w:jc w:val="both"/>
    </w:pPr>
    <w:rPr>
      <w:rFonts w:ascii="Times New Roman" w:eastAsia="Calibri" w:hAnsi="Times New Roman" w:cs="Times New Roman"/>
      <w:sz w:val="30"/>
      <w:szCs w:val="24"/>
      <w:lang w:eastAsia="ru-RU"/>
    </w:rPr>
  </w:style>
  <w:style w:type="paragraph" w:customStyle="1" w:styleId="14">
    <w:name w:val="Абзац списка1"/>
    <w:basedOn w:val="a0"/>
    <w:rsid w:val="00D225CE"/>
    <w:pPr>
      <w:spacing w:after="0" w:line="240" w:lineRule="auto"/>
      <w:ind w:left="720"/>
    </w:pPr>
    <w:rPr>
      <w:rFonts w:ascii="Times New Roman" w:eastAsia="Times New Roman" w:hAnsi="Times New Roman" w:cs="Times New Roman"/>
      <w:sz w:val="24"/>
      <w:szCs w:val="24"/>
      <w:lang w:eastAsia="ru-RU"/>
    </w:rPr>
  </w:style>
  <w:style w:type="paragraph" w:customStyle="1" w:styleId="ConsNonformat">
    <w:name w:val="ConsNonformat"/>
    <w:rsid w:val="00D225CE"/>
    <w:pPr>
      <w:widowControl w:val="0"/>
      <w:autoSpaceDE w:val="0"/>
      <w:autoSpaceDN w:val="0"/>
      <w:spacing w:after="0" w:line="240" w:lineRule="auto"/>
      <w:ind w:right="19772"/>
    </w:pPr>
    <w:rPr>
      <w:rFonts w:ascii="Courier New" w:eastAsia="Calibri" w:hAnsi="Courier New" w:cs="Courier New"/>
      <w:sz w:val="20"/>
      <w:szCs w:val="20"/>
      <w:lang w:eastAsia="ru-RU"/>
    </w:rPr>
  </w:style>
  <w:style w:type="paragraph" w:customStyle="1" w:styleId="ae">
    <w:name w:val="Знак Знак Знак Знак Знак Знак Знак Знак Знак Знак Знак Знак Знак Знак Знак Знак"/>
    <w:basedOn w:val="a0"/>
    <w:autoRedefine/>
    <w:rsid w:val="00D225CE"/>
    <w:pPr>
      <w:spacing w:after="160" w:line="240" w:lineRule="exact"/>
    </w:pPr>
    <w:rPr>
      <w:rFonts w:ascii="Times New Roman" w:eastAsia="Times New Roman" w:hAnsi="Times New Roman" w:cs="Times New Roman"/>
      <w:sz w:val="28"/>
      <w:szCs w:val="20"/>
      <w:lang w:val="en-US"/>
    </w:rPr>
  </w:style>
  <w:style w:type="paragraph" w:styleId="af">
    <w:name w:val="Body Text Indent"/>
    <w:basedOn w:val="a0"/>
    <w:link w:val="af0"/>
    <w:rsid w:val="00D225CE"/>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1"/>
    <w:link w:val="af"/>
    <w:rsid w:val="00D225CE"/>
    <w:rPr>
      <w:rFonts w:ascii="Times New Roman" w:eastAsia="Times New Roman" w:hAnsi="Times New Roman" w:cs="Times New Roman"/>
      <w:sz w:val="24"/>
      <w:szCs w:val="24"/>
      <w:lang w:eastAsia="ru-RU"/>
    </w:rPr>
  </w:style>
  <w:style w:type="character" w:styleId="af1">
    <w:name w:val="Strong"/>
    <w:qFormat/>
    <w:rsid w:val="00D225CE"/>
    <w:rPr>
      <w:rFonts w:ascii="Times New Roman" w:hAnsi="Times New Roman" w:cs="Times New Roman" w:hint="default"/>
      <w:b/>
      <w:bCs/>
    </w:rPr>
  </w:style>
  <w:style w:type="paragraph" w:customStyle="1" w:styleId="ListParagraph">
    <w:name w:val="List Paragraph"/>
    <w:basedOn w:val="a0"/>
    <w:rsid w:val="00D225CE"/>
    <w:pPr>
      <w:spacing w:after="0" w:line="240" w:lineRule="auto"/>
      <w:ind w:left="720"/>
    </w:pPr>
    <w:rPr>
      <w:rFonts w:ascii="Times New Roman" w:eastAsia="Calibri" w:hAnsi="Times New Roman" w:cs="Times New Roman"/>
      <w:sz w:val="24"/>
      <w:szCs w:val="24"/>
      <w:lang w:eastAsia="ru-RU"/>
    </w:rPr>
  </w:style>
  <w:style w:type="character" w:customStyle="1" w:styleId="apple-converted-space">
    <w:name w:val="apple-converted-space"/>
    <w:rsid w:val="00D225CE"/>
    <w:rPr>
      <w:rFonts w:ascii="Times New Roman" w:hAnsi="Times New Roman" w:cs="Times New Roman" w:hint="default"/>
    </w:rPr>
  </w:style>
  <w:style w:type="paragraph" w:customStyle="1" w:styleId="ConsTitle">
    <w:name w:val="ConsTitle"/>
    <w:rsid w:val="00D225CE"/>
    <w:pPr>
      <w:widowControl w:val="0"/>
      <w:autoSpaceDE w:val="0"/>
      <w:autoSpaceDN w:val="0"/>
      <w:spacing w:after="0" w:line="240" w:lineRule="auto"/>
      <w:ind w:right="19772"/>
    </w:pPr>
    <w:rPr>
      <w:rFonts w:ascii="Arial" w:eastAsia="Times New Roman" w:hAnsi="Arial" w:cs="Arial"/>
      <w:b/>
      <w:bCs/>
      <w:sz w:val="16"/>
      <w:szCs w:val="16"/>
      <w:lang w:eastAsia="ru-RU"/>
    </w:rPr>
  </w:style>
  <w:style w:type="table" w:styleId="af2">
    <w:name w:val="Table Grid"/>
    <w:basedOn w:val="a2"/>
    <w:rsid w:val="00D2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af4"/>
    <w:semiHidden/>
    <w:rsid w:val="00D225CE"/>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semiHidden/>
    <w:rsid w:val="00D225CE"/>
    <w:rPr>
      <w:rFonts w:ascii="Tahoma" w:eastAsia="Times New Roman" w:hAnsi="Tahoma" w:cs="Tahoma"/>
      <w:sz w:val="16"/>
      <w:szCs w:val="16"/>
      <w:lang w:eastAsia="ru-RU"/>
    </w:rPr>
  </w:style>
  <w:style w:type="character" w:customStyle="1" w:styleId="af5">
    <w:name w:val=" Знак Знак"/>
    <w:rsid w:val="00D225CE"/>
    <w:rPr>
      <w:lang w:val="en-US" w:eastAsia="ru-RU" w:bidi="ar-SA"/>
    </w:rPr>
  </w:style>
  <w:style w:type="paragraph" w:styleId="af6">
    <w:name w:val="Subtitle"/>
    <w:basedOn w:val="a0"/>
    <w:next w:val="ac"/>
    <w:link w:val="af7"/>
    <w:qFormat/>
    <w:rsid w:val="00D225CE"/>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7">
    <w:name w:val="Подзаголовок Знак"/>
    <w:basedOn w:val="a1"/>
    <w:link w:val="af6"/>
    <w:rsid w:val="00D225CE"/>
    <w:rPr>
      <w:rFonts w:ascii="Times New Roman" w:eastAsia="Times New Roman" w:hAnsi="Times New Roman" w:cs="Times New Roman"/>
      <w:kern w:val="2"/>
      <w:sz w:val="32"/>
      <w:szCs w:val="20"/>
      <w:lang w:eastAsia="ar-SA"/>
    </w:rPr>
  </w:style>
  <w:style w:type="paragraph" w:styleId="af8">
    <w:name w:val="No Spacing"/>
    <w:qFormat/>
    <w:rsid w:val="00D225CE"/>
    <w:pPr>
      <w:spacing w:after="0" w:line="240" w:lineRule="auto"/>
    </w:pPr>
    <w:rPr>
      <w:rFonts w:ascii="Calibri" w:eastAsia="Calibri" w:hAnsi="Calibri" w:cs="Times New Roman"/>
    </w:rPr>
  </w:style>
  <w:style w:type="character" w:customStyle="1" w:styleId="22">
    <w:name w:val="Цитата 2 Знак"/>
    <w:link w:val="23"/>
    <w:locked/>
    <w:rsid w:val="00D225CE"/>
    <w:rPr>
      <w:rFonts w:ascii="Calibri" w:hAnsi="Calibri"/>
      <w:i/>
      <w:iCs/>
      <w:color w:val="000000"/>
    </w:rPr>
  </w:style>
  <w:style w:type="paragraph" w:styleId="23">
    <w:name w:val="Quote"/>
    <w:basedOn w:val="a0"/>
    <w:next w:val="a0"/>
    <w:link w:val="22"/>
    <w:qFormat/>
    <w:rsid w:val="00D225CE"/>
    <w:rPr>
      <w:rFonts w:ascii="Calibri" w:hAnsi="Calibri"/>
      <w:i/>
      <w:iCs/>
      <w:color w:val="000000"/>
    </w:rPr>
  </w:style>
  <w:style w:type="character" w:customStyle="1" w:styleId="210">
    <w:name w:val="Цитата 2 Знак1"/>
    <w:basedOn w:val="a1"/>
    <w:uiPriority w:val="29"/>
    <w:rsid w:val="00D225CE"/>
    <w:rPr>
      <w:i/>
      <w:iCs/>
      <w:color w:val="000000" w:themeColor="text1"/>
    </w:rPr>
  </w:style>
  <w:style w:type="paragraph" w:styleId="24">
    <w:name w:val="Body Text 2"/>
    <w:basedOn w:val="a0"/>
    <w:link w:val="25"/>
    <w:rsid w:val="00D225C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D225CE"/>
    <w:rPr>
      <w:rFonts w:ascii="Times New Roman" w:eastAsia="Times New Roman" w:hAnsi="Times New Roman" w:cs="Times New Roman"/>
      <w:sz w:val="24"/>
      <w:szCs w:val="24"/>
      <w:lang w:eastAsia="ru-RU"/>
    </w:rPr>
  </w:style>
  <w:style w:type="paragraph" w:styleId="af9">
    <w:name w:val="caption"/>
    <w:basedOn w:val="a0"/>
    <w:next w:val="a0"/>
    <w:qFormat/>
    <w:rsid w:val="00D225CE"/>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lang w:eastAsia="ru-RU"/>
    </w:rPr>
  </w:style>
  <w:style w:type="paragraph" w:customStyle="1" w:styleId="26">
    <w:name w:val="Абзац списка2"/>
    <w:basedOn w:val="a0"/>
    <w:rsid w:val="00D225CE"/>
    <w:pPr>
      <w:spacing w:after="0" w:line="240" w:lineRule="auto"/>
      <w:ind w:left="720"/>
    </w:pPr>
    <w:rPr>
      <w:rFonts w:ascii="Times New Roman" w:eastAsia="Times New Roman" w:hAnsi="Times New Roman" w:cs="Times New Roman"/>
      <w:sz w:val="24"/>
      <w:szCs w:val="24"/>
      <w:lang w:eastAsia="ru-RU"/>
    </w:rPr>
  </w:style>
  <w:style w:type="character" w:styleId="afa">
    <w:name w:val="Hyperlink"/>
    <w:semiHidden/>
    <w:rsid w:val="00D225CE"/>
    <w:rPr>
      <w:rFonts w:ascii="Times New Roman" w:hAnsi="Times New Roman" w:cs="Times New Roman" w:hint="default"/>
      <w:color w:val="0000FF"/>
      <w:u w:val="single"/>
    </w:rPr>
  </w:style>
  <w:style w:type="character" w:customStyle="1" w:styleId="HeaderChar2">
    <w:name w:val="Header Char2"/>
    <w:aliases w:val="Верхний колонтитул Знак Знак Char2,Знак6 Знак Знак Char2,Знак Знак Char2,Знак Char1"/>
    <w:semiHidden/>
    <w:locked/>
    <w:rsid w:val="00D225CE"/>
    <w:rPr>
      <w:rFonts w:ascii="Calibri" w:hAnsi="Calibri"/>
      <w:sz w:val="30"/>
      <w:szCs w:val="30"/>
      <w:lang w:val="ru-RU" w:eastAsia="ru-RU" w:bidi="ar-SA"/>
    </w:rPr>
  </w:style>
  <w:style w:type="paragraph" w:styleId="27">
    <w:name w:val="Body Text Indent 2"/>
    <w:basedOn w:val="a0"/>
    <w:link w:val="28"/>
    <w:rsid w:val="00D225CE"/>
    <w:pPr>
      <w:spacing w:after="120" w:line="480" w:lineRule="auto"/>
      <w:ind w:left="283"/>
    </w:pPr>
    <w:rPr>
      <w:rFonts w:ascii="Times New Roman" w:eastAsia="Times New Roman" w:hAnsi="Times New Roman" w:cs="Times New Roman"/>
      <w:sz w:val="30"/>
      <w:szCs w:val="20"/>
      <w:lang w:eastAsia="ru-RU"/>
    </w:rPr>
  </w:style>
  <w:style w:type="character" w:customStyle="1" w:styleId="28">
    <w:name w:val="Основной текст с отступом 2 Знак"/>
    <w:basedOn w:val="a1"/>
    <w:link w:val="27"/>
    <w:rsid w:val="00D225CE"/>
    <w:rPr>
      <w:rFonts w:ascii="Times New Roman" w:eastAsia="Times New Roman" w:hAnsi="Times New Roman" w:cs="Times New Roman"/>
      <w:sz w:val="30"/>
      <w:szCs w:val="20"/>
      <w:lang w:eastAsia="ru-RU"/>
    </w:rPr>
  </w:style>
  <w:style w:type="character" w:customStyle="1" w:styleId="18">
    <w:name w:val=" Знак Знак18"/>
    <w:locked/>
    <w:rsid w:val="00D225CE"/>
    <w:rPr>
      <w:rFonts w:ascii="Arial New Bash" w:hAnsi="Arial New Bash"/>
      <w:b/>
      <w:sz w:val="32"/>
      <w:lang w:val="ru-RU" w:eastAsia="ru-RU" w:bidi="ar-SA"/>
    </w:rPr>
  </w:style>
  <w:style w:type="character" w:customStyle="1" w:styleId="16">
    <w:name w:val=" Знак Знак16"/>
    <w:locked/>
    <w:rsid w:val="00D225CE"/>
    <w:rPr>
      <w:rFonts w:ascii="Arial" w:hAnsi="Arial"/>
      <w:b/>
      <w:caps/>
    </w:rPr>
  </w:style>
  <w:style w:type="paragraph" w:styleId="34">
    <w:name w:val="Body Text 3"/>
    <w:basedOn w:val="a0"/>
    <w:link w:val="35"/>
    <w:rsid w:val="00D225CE"/>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D225CE"/>
    <w:rPr>
      <w:rFonts w:ascii="Times New Roman" w:eastAsia="Times New Roman" w:hAnsi="Times New Roman" w:cs="Times New Roman"/>
      <w:sz w:val="16"/>
      <w:szCs w:val="16"/>
      <w:lang w:eastAsia="ru-RU"/>
    </w:rPr>
  </w:style>
  <w:style w:type="paragraph" w:styleId="afb">
    <w:name w:val="List Paragraph"/>
    <w:basedOn w:val="a0"/>
    <w:qFormat/>
    <w:rsid w:val="00D225CE"/>
    <w:pPr>
      <w:ind w:left="720"/>
    </w:pPr>
    <w:rPr>
      <w:rFonts w:ascii="Calibri" w:eastAsia="Calibri" w:hAnsi="Calibri" w:cs="Times New Roman"/>
    </w:rPr>
  </w:style>
  <w:style w:type="paragraph" w:styleId="afc">
    <w:name w:val="Title"/>
    <w:basedOn w:val="a0"/>
    <w:link w:val="afd"/>
    <w:qFormat/>
    <w:rsid w:val="00D225CE"/>
    <w:pPr>
      <w:spacing w:after="0" w:line="240" w:lineRule="auto"/>
      <w:jc w:val="center"/>
    </w:pPr>
    <w:rPr>
      <w:rFonts w:ascii="Times New Roman" w:eastAsia="Times New Roman" w:hAnsi="Times New Roman" w:cs="Times New Roman"/>
      <w:b/>
      <w:sz w:val="28"/>
      <w:szCs w:val="20"/>
      <w:lang w:eastAsia="ru-RU"/>
    </w:rPr>
  </w:style>
  <w:style w:type="character" w:customStyle="1" w:styleId="afd">
    <w:name w:val="Название Знак"/>
    <w:basedOn w:val="a1"/>
    <w:link w:val="afc"/>
    <w:rsid w:val="00D225CE"/>
    <w:rPr>
      <w:rFonts w:ascii="Times New Roman" w:eastAsia="Times New Roman" w:hAnsi="Times New Roman" w:cs="Times New Roman"/>
      <w:b/>
      <w:sz w:val="28"/>
      <w:szCs w:val="20"/>
      <w:lang w:eastAsia="ru-RU"/>
    </w:rPr>
  </w:style>
  <w:style w:type="paragraph" w:customStyle="1" w:styleId="afe">
    <w:name w:val="Нормальный (таблица)"/>
    <w:basedOn w:val="a0"/>
    <w:next w:val="a0"/>
    <w:rsid w:val="00D225CE"/>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
    <w:name w:val="Прижатый влево"/>
    <w:basedOn w:val="a0"/>
    <w:next w:val="a0"/>
    <w:rsid w:val="00D225C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f0">
    <w:name w:val="footnote text"/>
    <w:basedOn w:val="a0"/>
    <w:link w:val="aff1"/>
    <w:semiHidden/>
    <w:rsid w:val="00D225C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1"/>
    <w:link w:val="aff0"/>
    <w:semiHidden/>
    <w:rsid w:val="00D225CE"/>
    <w:rPr>
      <w:rFonts w:ascii="Times New Roman" w:eastAsia="Times New Roman" w:hAnsi="Times New Roman" w:cs="Times New Roman"/>
      <w:sz w:val="20"/>
      <w:szCs w:val="20"/>
      <w:lang w:eastAsia="ru-RU"/>
    </w:rPr>
  </w:style>
  <w:style w:type="character" w:customStyle="1" w:styleId="Heading1Char">
    <w:name w:val="Heading 1 Char"/>
    <w:locked/>
    <w:rsid w:val="00D225CE"/>
    <w:rPr>
      <w:rFonts w:ascii="Arial New Bash" w:eastAsia="Calibri" w:hAnsi="Arial New Bash"/>
      <w:b/>
      <w:sz w:val="32"/>
      <w:lang w:val="ru-RU" w:eastAsia="ru-RU" w:bidi="ar-SA"/>
    </w:rPr>
  </w:style>
  <w:style w:type="character" w:customStyle="1" w:styleId="Heading3Char">
    <w:name w:val="Heading 3 Char"/>
    <w:locked/>
    <w:rsid w:val="00D225CE"/>
    <w:rPr>
      <w:rFonts w:ascii="Arial" w:eastAsia="Calibri" w:hAnsi="Arial"/>
      <w:b/>
      <w:caps/>
      <w:lang w:val="ru-RU" w:eastAsia="ru-RU" w:bidi="ar-SA"/>
    </w:rPr>
  </w:style>
  <w:style w:type="character" w:customStyle="1" w:styleId="TitleChar">
    <w:name w:val="Title Char"/>
    <w:locked/>
    <w:rsid w:val="00D225CE"/>
    <w:rPr>
      <w:rFonts w:ascii="Arial" w:eastAsia="Calibri" w:hAnsi="Arial" w:cs="Arial"/>
      <w:b/>
      <w:bCs/>
      <w:kern w:val="28"/>
      <w:sz w:val="32"/>
      <w:szCs w:val="32"/>
      <w:lang w:val="ru-RU" w:eastAsia="ar-SA" w:bidi="ar-SA"/>
    </w:rPr>
  </w:style>
  <w:style w:type="character" w:customStyle="1" w:styleId="Heading2Char">
    <w:name w:val="Heading 2 Char"/>
    <w:locked/>
    <w:rsid w:val="00D225CE"/>
    <w:rPr>
      <w:rFonts w:ascii="Cambria" w:eastAsia="Calibri" w:hAnsi="Cambria"/>
      <w:b/>
      <w:bCs/>
      <w:color w:val="4F81BD"/>
      <w:sz w:val="26"/>
      <w:szCs w:val="26"/>
      <w:lang w:val="ru-RU" w:eastAsia="ru-RU" w:bidi="ar-SA"/>
    </w:rPr>
  </w:style>
  <w:style w:type="paragraph" w:customStyle="1" w:styleId="Default">
    <w:name w:val="Default"/>
    <w:rsid w:val="00D225CE"/>
    <w:pPr>
      <w:autoSpaceDE w:val="0"/>
      <w:autoSpaceDN w:val="0"/>
      <w:adjustRightInd w:val="0"/>
      <w:spacing w:after="0" w:line="240" w:lineRule="auto"/>
    </w:pPr>
    <w:rPr>
      <w:rFonts w:ascii="Calibri" w:eastAsia="Times New Roman" w:hAnsi="Calibri" w:cs="Calibri"/>
      <w:color w:val="000000"/>
      <w:sz w:val="24"/>
      <w:szCs w:val="24"/>
    </w:rPr>
  </w:style>
  <w:style w:type="paragraph" w:styleId="2">
    <w:name w:val="List Bullet 2"/>
    <w:basedOn w:val="a0"/>
    <w:rsid w:val="00D225CE"/>
    <w:pPr>
      <w:numPr>
        <w:numId w:val="19"/>
      </w:numPr>
      <w:suppressAutoHyphens/>
      <w:spacing w:after="0" w:line="240" w:lineRule="auto"/>
    </w:pPr>
    <w:rPr>
      <w:rFonts w:ascii="Times New Roman" w:eastAsia="Calibri" w:hAnsi="Times New Roman" w:cs="Times New Roman"/>
      <w:sz w:val="24"/>
      <w:szCs w:val="24"/>
      <w:lang w:eastAsia="ar-SA"/>
    </w:rPr>
  </w:style>
  <w:style w:type="paragraph" w:styleId="a">
    <w:name w:val="List Bullet"/>
    <w:basedOn w:val="a0"/>
    <w:rsid w:val="00D225CE"/>
    <w:pPr>
      <w:numPr>
        <w:numId w:val="20"/>
      </w:numPr>
      <w:spacing w:after="0" w:line="240" w:lineRule="auto"/>
    </w:pPr>
    <w:rPr>
      <w:rFonts w:ascii="Arial" w:eastAsia="Times New Roman" w:hAnsi="Arial" w:cs="Arial"/>
      <w:sz w:val="24"/>
      <w:szCs w:val="24"/>
    </w:rPr>
  </w:style>
  <w:style w:type="paragraph" w:styleId="aff2">
    <w:name w:val="List"/>
    <w:basedOn w:val="ac"/>
    <w:semiHidden/>
    <w:rsid w:val="00D225CE"/>
    <w:pPr>
      <w:suppressAutoHyphens/>
    </w:pPr>
    <w:rPr>
      <w:rFonts w:ascii="Arial" w:hAnsi="Arial" w:cs="Tahoma"/>
      <w:lang w:eastAsia="ar-SA"/>
    </w:rPr>
  </w:style>
  <w:style w:type="paragraph" w:styleId="29">
    <w:name w:val="List 2"/>
    <w:basedOn w:val="a0"/>
    <w:semiHidden/>
    <w:rsid w:val="00D225CE"/>
    <w:pPr>
      <w:spacing w:after="0" w:line="240" w:lineRule="auto"/>
      <w:ind w:left="566" w:hanging="283"/>
    </w:pPr>
    <w:rPr>
      <w:rFonts w:ascii="Arial" w:eastAsia="Times New Roman" w:hAnsi="Arial" w:cs="Arial"/>
      <w:sz w:val="24"/>
      <w:szCs w:val="24"/>
    </w:rPr>
  </w:style>
  <w:style w:type="paragraph" w:styleId="36">
    <w:name w:val="List 3"/>
    <w:basedOn w:val="a0"/>
    <w:semiHidden/>
    <w:rsid w:val="00D225CE"/>
    <w:pPr>
      <w:ind w:left="849" w:hanging="283"/>
    </w:pPr>
    <w:rPr>
      <w:rFonts w:ascii="Calibri" w:eastAsia="Times New Roman" w:hAnsi="Calibri" w:cs="Times New Roman"/>
    </w:rPr>
  </w:style>
  <w:style w:type="paragraph" w:styleId="3">
    <w:name w:val="List Bullet 3"/>
    <w:basedOn w:val="a0"/>
    <w:rsid w:val="00D225CE"/>
    <w:pPr>
      <w:numPr>
        <w:numId w:val="21"/>
      </w:numPr>
    </w:pPr>
    <w:rPr>
      <w:rFonts w:ascii="Calibri" w:eastAsia="Times New Roman" w:hAnsi="Calibri" w:cs="Times New Roman"/>
    </w:rPr>
  </w:style>
  <w:style w:type="paragraph" w:styleId="aff3">
    <w:name w:val="List Continue"/>
    <w:basedOn w:val="a0"/>
    <w:semiHidden/>
    <w:rsid w:val="00D225CE"/>
    <w:pPr>
      <w:spacing w:after="120" w:line="240" w:lineRule="auto"/>
      <w:ind w:left="283"/>
    </w:pPr>
    <w:rPr>
      <w:rFonts w:ascii="Arial" w:eastAsia="Times New Roman" w:hAnsi="Arial" w:cs="Arial"/>
      <w:sz w:val="24"/>
      <w:szCs w:val="24"/>
    </w:rPr>
  </w:style>
  <w:style w:type="paragraph" w:customStyle="1" w:styleId="ConsPlusCell">
    <w:name w:val="ConsPlusCell"/>
    <w:rsid w:val="00D225CE"/>
    <w:pPr>
      <w:widowControl w:val="0"/>
      <w:suppressAutoHyphens/>
      <w:autoSpaceDE w:val="0"/>
      <w:spacing w:after="0" w:line="240" w:lineRule="auto"/>
    </w:pPr>
    <w:rPr>
      <w:rFonts w:ascii="Arial" w:eastAsia="Times New Roman" w:hAnsi="Arial" w:cs="Arial"/>
      <w:sz w:val="20"/>
      <w:szCs w:val="20"/>
      <w:lang w:eastAsia="ar-SA"/>
    </w:rPr>
  </w:style>
  <w:style w:type="paragraph" w:styleId="aff4">
    <w:name w:val="Block Text"/>
    <w:basedOn w:val="a0"/>
    <w:rsid w:val="00D225CE"/>
    <w:pPr>
      <w:shd w:val="clear" w:color="auto" w:fill="FFFFFF"/>
      <w:spacing w:after="0" w:line="360" w:lineRule="auto"/>
      <w:ind w:left="540" w:right="540"/>
      <w:jc w:val="both"/>
    </w:pPr>
    <w:rPr>
      <w:rFonts w:ascii="Times New Roman" w:eastAsia="Times New Roman" w:hAnsi="Times New Roman" w:cs="Times New Roman"/>
      <w:color w:val="000000"/>
      <w:sz w:val="24"/>
      <w:szCs w:val="24"/>
      <w:lang w:eastAsia="ru-RU"/>
    </w:rPr>
  </w:style>
  <w:style w:type="paragraph" w:customStyle="1" w:styleId="xl43">
    <w:name w:val="xl43"/>
    <w:basedOn w:val="a0"/>
    <w:rsid w:val="00D225CE"/>
    <w:pPr>
      <w:spacing w:before="100" w:after="100" w:line="240" w:lineRule="auto"/>
      <w:jc w:val="center"/>
    </w:pPr>
    <w:rPr>
      <w:rFonts w:ascii="Times New Roman" w:eastAsia="Times New Roman" w:hAnsi="Times New Roman" w:cs="Times New Roman"/>
      <w:sz w:val="24"/>
      <w:szCs w:val="20"/>
      <w:lang w:eastAsia="ru-RU"/>
    </w:rPr>
  </w:style>
  <w:style w:type="character" w:customStyle="1" w:styleId="100">
    <w:name w:val="Основной текст (10)_"/>
    <w:link w:val="101"/>
    <w:locked/>
    <w:rsid w:val="00D225CE"/>
    <w:rPr>
      <w:sz w:val="27"/>
      <w:szCs w:val="27"/>
      <w:shd w:val="clear" w:color="auto" w:fill="FFFFFF"/>
    </w:rPr>
  </w:style>
  <w:style w:type="paragraph" w:customStyle="1" w:styleId="101">
    <w:name w:val="Основной текст (10)"/>
    <w:basedOn w:val="a0"/>
    <w:link w:val="100"/>
    <w:rsid w:val="00D225CE"/>
    <w:pPr>
      <w:shd w:val="clear" w:color="auto" w:fill="FFFFFF"/>
      <w:spacing w:after="300" w:line="322" w:lineRule="exact"/>
      <w:jc w:val="center"/>
    </w:pPr>
    <w:rPr>
      <w:sz w:val="27"/>
      <w:szCs w:val="27"/>
      <w:shd w:val="clear" w:color="auto" w:fill="FFFFFF"/>
    </w:rPr>
  </w:style>
  <w:style w:type="paragraph" w:customStyle="1" w:styleId="p3">
    <w:name w:val="p3"/>
    <w:basedOn w:val="a0"/>
    <w:rsid w:val="00D22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0"/>
    <w:rsid w:val="00D22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0"/>
    <w:rsid w:val="00D22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D225CE"/>
  </w:style>
  <w:style w:type="character" w:customStyle="1" w:styleId="s2">
    <w:name w:val="s2"/>
    <w:rsid w:val="00D225CE"/>
  </w:style>
  <w:style w:type="character" w:customStyle="1" w:styleId="s3">
    <w:name w:val="s3"/>
    <w:rsid w:val="00D22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qFormat/>
    <w:rsid w:val="00D225CE"/>
    <w:pPr>
      <w:keepNext/>
      <w:spacing w:after="0" w:line="240" w:lineRule="auto"/>
      <w:jc w:val="center"/>
      <w:outlineLvl w:val="0"/>
    </w:pPr>
    <w:rPr>
      <w:rFonts w:ascii="Arial New Bash" w:eastAsia="Times New Roman" w:hAnsi="Arial New Bash" w:cs="Times New Roman"/>
      <w:b/>
      <w:sz w:val="32"/>
      <w:szCs w:val="20"/>
      <w:lang w:eastAsia="ru-RU"/>
    </w:rPr>
  </w:style>
  <w:style w:type="paragraph" w:styleId="20">
    <w:name w:val="heading 2"/>
    <w:basedOn w:val="a0"/>
    <w:next w:val="a0"/>
    <w:link w:val="21"/>
    <w:qFormat/>
    <w:rsid w:val="00D225CE"/>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0"/>
    <w:next w:val="a0"/>
    <w:link w:val="31"/>
    <w:qFormat/>
    <w:rsid w:val="00D225CE"/>
    <w:pPr>
      <w:keepNext/>
      <w:spacing w:after="0" w:line="240" w:lineRule="auto"/>
      <w:jc w:val="center"/>
      <w:outlineLvl w:val="2"/>
    </w:pPr>
    <w:rPr>
      <w:rFonts w:ascii="Arial" w:eastAsia="Times New Roman" w:hAnsi="Arial" w:cs="Times New Roman"/>
      <w:b/>
      <w:caps/>
      <w:sz w:val="20"/>
      <w:szCs w:val="20"/>
      <w:lang w:eastAsia="ru-RU"/>
    </w:rPr>
  </w:style>
  <w:style w:type="paragraph" w:styleId="4">
    <w:name w:val="heading 4"/>
    <w:basedOn w:val="a0"/>
    <w:next w:val="a0"/>
    <w:link w:val="40"/>
    <w:qFormat/>
    <w:rsid w:val="00D225C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D225C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D225C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D225CE"/>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D225C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D225CE"/>
    <w:rPr>
      <w:rFonts w:ascii="Arial" w:eastAsia="Times New Roman" w:hAnsi="Arial" w:cs="Arial"/>
      <w:b/>
      <w:bCs/>
      <w:i/>
      <w:iCs/>
      <w:sz w:val="28"/>
      <w:szCs w:val="28"/>
      <w:lang w:eastAsia="ru-RU"/>
    </w:rPr>
  </w:style>
  <w:style w:type="character" w:customStyle="1" w:styleId="31">
    <w:name w:val="Заголовок 3 Знак"/>
    <w:basedOn w:val="a1"/>
    <w:link w:val="30"/>
    <w:rsid w:val="00D225CE"/>
    <w:rPr>
      <w:rFonts w:ascii="Arial" w:eastAsia="Times New Roman" w:hAnsi="Arial" w:cs="Times New Roman"/>
      <w:b/>
      <w:caps/>
      <w:sz w:val="20"/>
      <w:szCs w:val="20"/>
      <w:lang w:eastAsia="ru-RU"/>
    </w:rPr>
  </w:style>
  <w:style w:type="character" w:customStyle="1" w:styleId="40">
    <w:name w:val="Заголовок 4 Знак"/>
    <w:basedOn w:val="a1"/>
    <w:link w:val="4"/>
    <w:rsid w:val="00D225C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225C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225CE"/>
    <w:rPr>
      <w:rFonts w:ascii="Times New Roman" w:eastAsia="Times New Roman" w:hAnsi="Times New Roman" w:cs="Times New Roman"/>
      <w:b/>
      <w:bCs/>
      <w:lang w:eastAsia="ru-RU"/>
    </w:rPr>
  </w:style>
  <w:style w:type="character" w:customStyle="1" w:styleId="70">
    <w:name w:val="Заголовок 7 Знак"/>
    <w:basedOn w:val="a1"/>
    <w:link w:val="7"/>
    <w:rsid w:val="00D225CE"/>
    <w:rPr>
      <w:rFonts w:ascii="Times New Roman" w:eastAsia="Times New Roman" w:hAnsi="Times New Roman" w:cs="Times New Roman"/>
      <w:sz w:val="24"/>
      <w:szCs w:val="24"/>
      <w:lang w:val="x-none" w:eastAsia="x-none"/>
    </w:rPr>
  </w:style>
  <w:style w:type="numbering" w:customStyle="1" w:styleId="12">
    <w:name w:val="Нет списка1"/>
    <w:next w:val="a3"/>
    <w:semiHidden/>
    <w:rsid w:val="00D225CE"/>
  </w:style>
  <w:style w:type="character" w:customStyle="1" w:styleId="11">
    <w:name w:val="Заголовок 1 Знак1"/>
    <w:link w:val="1"/>
    <w:rsid w:val="00D225CE"/>
    <w:rPr>
      <w:rFonts w:ascii="Arial New Bash" w:eastAsia="Times New Roman" w:hAnsi="Arial New Bash" w:cs="Times New Roman"/>
      <w:b/>
      <w:sz w:val="32"/>
      <w:szCs w:val="20"/>
      <w:lang w:eastAsia="ru-RU"/>
    </w:rPr>
  </w:style>
  <w:style w:type="paragraph" w:customStyle="1" w:styleId="CharChar">
    <w:name w:val="Char Char"/>
    <w:basedOn w:val="a0"/>
    <w:rsid w:val="00D225CE"/>
    <w:pPr>
      <w:spacing w:after="0" w:line="240" w:lineRule="auto"/>
    </w:pPr>
    <w:rPr>
      <w:rFonts w:ascii="Times New Roman" w:eastAsia="Times New Roman" w:hAnsi="Times New Roman" w:cs="Times New Roman"/>
      <w:sz w:val="20"/>
      <w:szCs w:val="20"/>
      <w:lang w:val="en-US"/>
    </w:rPr>
  </w:style>
  <w:style w:type="paragraph" w:customStyle="1" w:styleId="ConsPlusNormal">
    <w:name w:val="ConsPlusNormal"/>
    <w:rsid w:val="00D225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aliases w:val="Верхний колонтитул Знак1,Верхний колонтитул Знак Знак,Знак6 Знак Знак,Знак Знак,Знак, Знак6 Знак Знак"/>
    <w:basedOn w:val="a0"/>
    <w:link w:val="a5"/>
    <w:rsid w:val="00D225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aliases w:val="Верхний колонтитул Знак1 Знак,Верхний колонтитул Знак Знак Знак,Знак6 Знак Знак Знак,Знак Знак Знак,Знак Знак2, Знак6 Знак Знак Знак"/>
    <w:basedOn w:val="a1"/>
    <w:link w:val="a4"/>
    <w:rsid w:val="00D225CE"/>
    <w:rPr>
      <w:rFonts w:ascii="Times New Roman" w:eastAsia="Times New Roman" w:hAnsi="Times New Roman" w:cs="Times New Roman"/>
      <w:sz w:val="24"/>
      <w:szCs w:val="24"/>
      <w:lang w:eastAsia="ru-RU"/>
    </w:rPr>
  </w:style>
  <w:style w:type="character" w:styleId="a6">
    <w:name w:val="page number"/>
    <w:rsid w:val="00D225CE"/>
    <w:rPr>
      <w:rFonts w:cs="Times New Roman"/>
    </w:rPr>
  </w:style>
  <w:style w:type="character" w:customStyle="1" w:styleId="a7">
    <w:name w:val="Гипертекстовая ссылка"/>
    <w:rsid w:val="00D225CE"/>
    <w:rPr>
      <w:rFonts w:cs="Times New Roman"/>
      <w:color w:val="106BBE"/>
    </w:rPr>
  </w:style>
  <w:style w:type="paragraph" w:customStyle="1" w:styleId="ConsPlusTitle">
    <w:name w:val="ConsPlusTitle"/>
    <w:rsid w:val="00D225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0"/>
    <w:link w:val="a9"/>
    <w:rsid w:val="00D225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rsid w:val="00D225CE"/>
    <w:rPr>
      <w:rFonts w:ascii="Times New Roman" w:eastAsia="Times New Roman" w:hAnsi="Times New Roman" w:cs="Times New Roman"/>
      <w:sz w:val="24"/>
      <w:szCs w:val="24"/>
      <w:lang w:eastAsia="ru-RU"/>
    </w:rPr>
  </w:style>
  <w:style w:type="character" w:customStyle="1" w:styleId="HeaderChar">
    <w:name w:val="Header Char"/>
    <w:aliases w:val="Знак Знак Char,Верхний колонтитул Знак Знак Char,Знак6 Знак Знак Char,Знак Char"/>
    <w:locked/>
    <w:rsid w:val="00D225CE"/>
    <w:rPr>
      <w:rFonts w:ascii="Times New Roman" w:hAnsi="Times New Roman" w:cs="Times New Roman"/>
      <w:sz w:val="20"/>
      <w:szCs w:val="20"/>
      <w:lang w:val="en-US" w:eastAsia="ru-RU"/>
    </w:rPr>
  </w:style>
  <w:style w:type="paragraph" w:customStyle="1" w:styleId="ConsPlusNonformat">
    <w:name w:val="ConsPlusNonformat"/>
    <w:rsid w:val="00D225CE"/>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Normal (Web)"/>
    <w:basedOn w:val="a0"/>
    <w:link w:val="ab"/>
    <w:rsid w:val="00D225C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b">
    <w:name w:val="Обычный (веб) Знак"/>
    <w:link w:val="aa"/>
    <w:locked/>
    <w:rsid w:val="00D225CE"/>
    <w:rPr>
      <w:rFonts w:ascii="Times New Roman" w:eastAsia="Calibri" w:hAnsi="Times New Roman" w:cs="Times New Roman"/>
      <w:sz w:val="24"/>
      <w:szCs w:val="24"/>
      <w:lang w:eastAsia="ru-RU"/>
    </w:rPr>
  </w:style>
  <w:style w:type="paragraph" w:customStyle="1" w:styleId="NoSpacing">
    <w:name w:val="No Spacing"/>
    <w:rsid w:val="00D225CE"/>
    <w:pPr>
      <w:spacing w:after="0" w:line="240" w:lineRule="auto"/>
    </w:pPr>
    <w:rPr>
      <w:rFonts w:ascii="Calibri" w:eastAsia="Times New Roman" w:hAnsi="Calibri" w:cs="Times New Roman"/>
    </w:rPr>
  </w:style>
  <w:style w:type="paragraph" w:styleId="ac">
    <w:name w:val="Body Text"/>
    <w:basedOn w:val="a0"/>
    <w:link w:val="ad"/>
    <w:rsid w:val="00D225CE"/>
    <w:pPr>
      <w:spacing w:after="120" w:line="240" w:lineRule="auto"/>
    </w:pPr>
    <w:rPr>
      <w:rFonts w:ascii="Times New Roman" w:eastAsia="Calibri" w:hAnsi="Times New Roman" w:cs="Times New Roman"/>
      <w:sz w:val="24"/>
      <w:szCs w:val="24"/>
      <w:lang w:eastAsia="ru-RU"/>
    </w:rPr>
  </w:style>
  <w:style w:type="character" w:customStyle="1" w:styleId="ad">
    <w:name w:val="Основной текст Знак"/>
    <w:basedOn w:val="a1"/>
    <w:link w:val="ac"/>
    <w:rsid w:val="00D225CE"/>
    <w:rPr>
      <w:rFonts w:ascii="Times New Roman" w:eastAsia="Calibri" w:hAnsi="Times New Roman" w:cs="Times New Roman"/>
      <w:sz w:val="24"/>
      <w:szCs w:val="24"/>
      <w:lang w:eastAsia="ru-RU"/>
    </w:rPr>
  </w:style>
  <w:style w:type="paragraph" w:styleId="32">
    <w:name w:val="Body Text Indent 3"/>
    <w:basedOn w:val="a0"/>
    <w:link w:val="33"/>
    <w:rsid w:val="00D225CE"/>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D225CE"/>
    <w:rPr>
      <w:rFonts w:ascii="Times New Roman" w:eastAsia="Calibri" w:hAnsi="Times New Roman" w:cs="Times New Roman"/>
      <w:sz w:val="16"/>
      <w:szCs w:val="16"/>
      <w:lang w:eastAsia="ru-RU"/>
    </w:rPr>
  </w:style>
  <w:style w:type="paragraph" w:customStyle="1" w:styleId="ConsNormal">
    <w:name w:val="ConsNormal"/>
    <w:rsid w:val="00D225CE"/>
    <w:pPr>
      <w:widowControl w:val="0"/>
      <w:autoSpaceDE w:val="0"/>
      <w:autoSpaceDN w:val="0"/>
      <w:spacing w:after="0" w:line="240" w:lineRule="auto"/>
      <w:ind w:right="19772" w:firstLine="720"/>
    </w:pPr>
    <w:rPr>
      <w:rFonts w:ascii="Arial" w:eastAsia="Calibri" w:hAnsi="Arial" w:cs="Arial"/>
      <w:sz w:val="40"/>
      <w:szCs w:val="40"/>
      <w:lang w:eastAsia="ru-RU"/>
    </w:rPr>
  </w:style>
  <w:style w:type="paragraph" w:customStyle="1" w:styleId="13">
    <w:name w:val="Стиль1"/>
    <w:basedOn w:val="a0"/>
    <w:autoRedefine/>
    <w:rsid w:val="00D225CE"/>
    <w:pPr>
      <w:suppressAutoHyphens/>
      <w:spacing w:after="0" w:line="240" w:lineRule="auto"/>
      <w:ind w:firstLine="709"/>
      <w:jc w:val="both"/>
    </w:pPr>
    <w:rPr>
      <w:rFonts w:ascii="Times New Roman" w:eastAsia="Calibri" w:hAnsi="Times New Roman" w:cs="Times New Roman"/>
      <w:sz w:val="30"/>
      <w:szCs w:val="24"/>
      <w:lang w:eastAsia="ru-RU"/>
    </w:rPr>
  </w:style>
  <w:style w:type="paragraph" w:customStyle="1" w:styleId="14">
    <w:name w:val="Абзац списка1"/>
    <w:basedOn w:val="a0"/>
    <w:rsid w:val="00D225CE"/>
    <w:pPr>
      <w:spacing w:after="0" w:line="240" w:lineRule="auto"/>
      <w:ind w:left="720"/>
    </w:pPr>
    <w:rPr>
      <w:rFonts w:ascii="Times New Roman" w:eastAsia="Times New Roman" w:hAnsi="Times New Roman" w:cs="Times New Roman"/>
      <w:sz w:val="24"/>
      <w:szCs w:val="24"/>
      <w:lang w:eastAsia="ru-RU"/>
    </w:rPr>
  </w:style>
  <w:style w:type="paragraph" w:customStyle="1" w:styleId="ConsNonformat">
    <w:name w:val="ConsNonformat"/>
    <w:rsid w:val="00D225CE"/>
    <w:pPr>
      <w:widowControl w:val="0"/>
      <w:autoSpaceDE w:val="0"/>
      <w:autoSpaceDN w:val="0"/>
      <w:spacing w:after="0" w:line="240" w:lineRule="auto"/>
      <w:ind w:right="19772"/>
    </w:pPr>
    <w:rPr>
      <w:rFonts w:ascii="Courier New" w:eastAsia="Calibri" w:hAnsi="Courier New" w:cs="Courier New"/>
      <w:sz w:val="20"/>
      <w:szCs w:val="20"/>
      <w:lang w:eastAsia="ru-RU"/>
    </w:rPr>
  </w:style>
  <w:style w:type="paragraph" w:customStyle="1" w:styleId="ae">
    <w:name w:val="Знак Знак Знак Знак Знак Знак Знак Знак Знак Знак Знак Знак Знак Знак Знак Знак"/>
    <w:basedOn w:val="a0"/>
    <w:autoRedefine/>
    <w:rsid w:val="00D225CE"/>
    <w:pPr>
      <w:spacing w:after="160" w:line="240" w:lineRule="exact"/>
    </w:pPr>
    <w:rPr>
      <w:rFonts w:ascii="Times New Roman" w:eastAsia="Times New Roman" w:hAnsi="Times New Roman" w:cs="Times New Roman"/>
      <w:sz w:val="28"/>
      <w:szCs w:val="20"/>
      <w:lang w:val="en-US"/>
    </w:rPr>
  </w:style>
  <w:style w:type="paragraph" w:styleId="af">
    <w:name w:val="Body Text Indent"/>
    <w:basedOn w:val="a0"/>
    <w:link w:val="af0"/>
    <w:rsid w:val="00D225CE"/>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1"/>
    <w:link w:val="af"/>
    <w:rsid w:val="00D225CE"/>
    <w:rPr>
      <w:rFonts w:ascii="Times New Roman" w:eastAsia="Times New Roman" w:hAnsi="Times New Roman" w:cs="Times New Roman"/>
      <w:sz w:val="24"/>
      <w:szCs w:val="24"/>
      <w:lang w:eastAsia="ru-RU"/>
    </w:rPr>
  </w:style>
  <w:style w:type="character" w:styleId="af1">
    <w:name w:val="Strong"/>
    <w:qFormat/>
    <w:rsid w:val="00D225CE"/>
    <w:rPr>
      <w:rFonts w:ascii="Times New Roman" w:hAnsi="Times New Roman" w:cs="Times New Roman" w:hint="default"/>
      <w:b/>
      <w:bCs/>
    </w:rPr>
  </w:style>
  <w:style w:type="paragraph" w:customStyle="1" w:styleId="ListParagraph">
    <w:name w:val="List Paragraph"/>
    <w:basedOn w:val="a0"/>
    <w:rsid w:val="00D225CE"/>
    <w:pPr>
      <w:spacing w:after="0" w:line="240" w:lineRule="auto"/>
      <w:ind w:left="720"/>
    </w:pPr>
    <w:rPr>
      <w:rFonts w:ascii="Times New Roman" w:eastAsia="Calibri" w:hAnsi="Times New Roman" w:cs="Times New Roman"/>
      <w:sz w:val="24"/>
      <w:szCs w:val="24"/>
      <w:lang w:eastAsia="ru-RU"/>
    </w:rPr>
  </w:style>
  <w:style w:type="character" w:customStyle="1" w:styleId="apple-converted-space">
    <w:name w:val="apple-converted-space"/>
    <w:rsid w:val="00D225CE"/>
    <w:rPr>
      <w:rFonts w:ascii="Times New Roman" w:hAnsi="Times New Roman" w:cs="Times New Roman" w:hint="default"/>
    </w:rPr>
  </w:style>
  <w:style w:type="paragraph" w:customStyle="1" w:styleId="ConsTitle">
    <w:name w:val="ConsTitle"/>
    <w:rsid w:val="00D225CE"/>
    <w:pPr>
      <w:widowControl w:val="0"/>
      <w:autoSpaceDE w:val="0"/>
      <w:autoSpaceDN w:val="0"/>
      <w:spacing w:after="0" w:line="240" w:lineRule="auto"/>
      <w:ind w:right="19772"/>
    </w:pPr>
    <w:rPr>
      <w:rFonts w:ascii="Arial" w:eastAsia="Times New Roman" w:hAnsi="Arial" w:cs="Arial"/>
      <w:b/>
      <w:bCs/>
      <w:sz w:val="16"/>
      <w:szCs w:val="16"/>
      <w:lang w:eastAsia="ru-RU"/>
    </w:rPr>
  </w:style>
  <w:style w:type="table" w:styleId="af2">
    <w:name w:val="Table Grid"/>
    <w:basedOn w:val="a2"/>
    <w:rsid w:val="00D2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af4"/>
    <w:semiHidden/>
    <w:rsid w:val="00D225CE"/>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semiHidden/>
    <w:rsid w:val="00D225CE"/>
    <w:rPr>
      <w:rFonts w:ascii="Tahoma" w:eastAsia="Times New Roman" w:hAnsi="Tahoma" w:cs="Tahoma"/>
      <w:sz w:val="16"/>
      <w:szCs w:val="16"/>
      <w:lang w:eastAsia="ru-RU"/>
    </w:rPr>
  </w:style>
  <w:style w:type="character" w:customStyle="1" w:styleId="af5">
    <w:name w:val=" Знак Знак"/>
    <w:rsid w:val="00D225CE"/>
    <w:rPr>
      <w:lang w:val="en-US" w:eastAsia="ru-RU" w:bidi="ar-SA"/>
    </w:rPr>
  </w:style>
  <w:style w:type="paragraph" w:styleId="af6">
    <w:name w:val="Subtitle"/>
    <w:basedOn w:val="a0"/>
    <w:next w:val="ac"/>
    <w:link w:val="af7"/>
    <w:qFormat/>
    <w:rsid w:val="00D225CE"/>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7">
    <w:name w:val="Подзаголовок Знак"/>
    <w:basedOn w:val="a1"/>
    <w:link w:val="af6"/>
    <w:rsid w:val="00D225CE"/>
    <w:rPr>
      <w:rFonts w:ascii="Times New Roman" w:eastAsia="Times New Roman" w:hAnsi="Times New Roman" w:cs="Times New Roman"/>
      <w:kern w:val="2"/>
      <w:sz w:val="32"/>
      <w:szCs w:val="20"/>
      <w:lang w:eastAsia="ar-SA"/>
    </w:rPr>
  </w:style>
  <w:style w:type="paragraph" w:styleId="af8">
    <w:name w:val="No Spacing"/>
    <w:qFormat/>
    <w:rsid w:val="00D225CE"/>
    <w:pPr>
      <w:spacing w:after="0" w:line="240" w:lineRule="auto"/>
    </w:pPr>
    <w:rPr>
      <w:rFonts w:ascii="Calibri" w:eastAsia="Calibri" w:hAnsi="Calibri" w:cs="Times New Roman"/>
    </w:rPr>
  </w:style>
  <w:style w:type="character" w:customStyle="1" w:styleId="22">
    <w:name w:val="Цитата 2 Знак"/>
    <w:link w:val="23"/>
    <w:locked/>
    <w:rsid w:val="00D225CE"/>
    <w:rPr>
      <w:rFonts w:ascii="Calibri" w:hAnsi="Calibri"/>
      <w:i/>
      <w:iCs/>
      <w:color w:val="000000"/>
    </w:rPr>
  </w:style>
  <w:style w:type="paragraph" w:styleId="23">
    <w:name w:val="Quote"/>
    <w:basedOn w:val="a0"/>
    <w:next w:val="a0"/>
    <w:link w:val="22"/>
    <w:qFormat/>
    <w:rsid w:val="00D225CE"/>
    <w:rPr>
      <w:rFonts w:ascii="Calibri" w:hAnsi="Calibri"/>
      <w:i/>
      <w:iCs/>
      <w:color w:val="000000"/>
    </w:rPr>
  </w:style>
  <w:style w:type="character" w:customStyle="1" w:styleId="210">
    <w:name w:val="Цитата 2 Знак1"/>
    <w:basedOn w:val="a1"/>
    <w:uiPriority w:val="29"/>
    <w:rsid w:val="00D225CE"/>
    <w:rPr>
      <w:i/>
      <w:iCs/>
      <w:color w:val="000000" w:themeColor="text1"/>
    </w:rPr>
  </w:style>
  <w:style w:type="paragraph" w:styleId="24">
    <w:name w:val="Body Text 2"/>
    <w:basedOn w:val="a0"/>
    <w:link w:val="25"/>
    <w:rsid w:val="00D225C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D225CE"/>
    <w:rPr>
      <w:rFonts w:ascii="Times New Roman" w:eastAsia="Times New Roman" w:hAnsi="Times New Roman" w:cs="Times New Roman"/>
      <w:sz w:val="24"/>
      <w:szCs w:val="24"/>
      <w:lang w:eastAsia="ru-RU"/>
    </w:rPr>
  </w:style>
  <w:style w:type="paragraph" w:styleId="af9">
    <w:name w:val="caption"/>
    <w:basedOn w:val="a0"/>
    <w:next w:val="a0"/>
    <w:qFormat/>
    <w:rsid w:val="00D225CE"/>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lang w:eastAsia="ru-RU"/>
    </w:rPr>
  </w:style>
  <w:style w:type="paragraph" w:customStyle="1" w:styleId="26">
    <w:name w:val="Абзац списка2"/>
    <w:basedOn w:val="a0"/>
    <w:rsid w:val="00D225CE"/>
    <w:pPr>
      <w:spacing w:after="0" w:line="240" w:lineRule="auto"/>
      <w:ind w:left="720"/>
    </w:pPr>
    <w:rPr>
      <w:rFonts w:ascii="Times New Roman" w:eastAsia="Times New Roman" w:hAnsi="Times New Roman" w:cs="Times New Roman"/>
      <w:sz w:val="24"/>
      <w:szCs w:val="24"/>
      <w:lang w:eastAsia="ru-RU"/>
    </w:rPr>
  </w:style>
  <w:style w:type="character" w:styleId="afa">
    <w:name w:val="Hyperlink"/>
    <w:semiHidden/>
    <w:rsid w:val="00D225CE"/>
    <w:rPr>
      <w:rFonts w:ascii="Times New Roman" w:hAnsi="Times New Roman" w:cs="Times New Roman" w:hint="default"/>
      <w:color w:val="0000FF"/>
      <w:u w:val="single"/>
    </w:rPr>
  </w:style>
  <w:style w:type="character" w:customStyle="1" w:styleId="HeaderChar2">
    <w:name w:val="Header Char2"/>
    <w:aliases w:val="Верхний колонтитул Знак Знак Char2,Знак6 Знак Знак Char2,Знак Знак Char2,Знак Char1"/>
    <w:semiHidden/>
    <w:locked/>
    <w:rsid w:val="00D225CE"/>
    <w:rPr>
      <w:rFonts w:ascii="Calibri" w:hAnsi="Calibri"/>
      <w:sz w:val="30"/>
      <w:szCs w:val="30"/>
      <w:lang w:val="ru-RU" w:eastAsia="ru-RU" w:bidi="ar-SA"/>
    </w:rPr>
  </w:style>
  <w:style w:type="paragraph" w:styleId="27">
    <w:name w:val="Body Text Indent 2"/>
    <w:basedOn w:val="a0"/>
    <w:link w:val="28"/>
    <w:rsid w:val="00D225CE"/>
    <w:pPr>
      <w:spacing w:after="120" w:line="480" w:lineRule="auto"/>
      <w:ind w:left="283"/>
    </w:pPr>
    <w:rPr>
      <w:rFonts w:ascii="Times New Roman" w:eastAsia="Times New Roman" w:hAnsi="Times New Roman" w:cs="Times New Roman"/>
      <w:sz w:val="30"/>
      <w:szCs w:val="20"/>
      <w:lang w:eastAsia="ru-RU"/>
    </w:rPr>
  </w:style>
  <w:style w:type="character" w:customStyle="1" w:styleId="28">
    <w:name w:val="Основной текст с отступом 2 Знак"/>
    <w:basedOn w:val="a1"/>
    <w:link w:val="27"/>
    <w:rsid w:val="00D225CE"/>
    <w:rPr>
      <w:rFonts w:ascii="Times New Roman" w:eastAsia="Times New Roman" w:hAnsi="Times New Roman" w:cs="Times New Roman"/>
      <w:sz w:val="30"/>
      <w:szCs w:val="20"/>
      <w:lang w:eastAsia="ru-RU"/>
    </w:rPr>
  </w:style>
  <w:style w:type="character" w:customStyle="1" w:styleId="18">
    <w:name w:val=" Знак Знак18"/>
    <w:locked/>
    <w:rsid w:val="00D225CE"/>
    <w:rPr>
      <w:rFonts w:ascii="Arial New Bash" w:hAnsi="Arial New Bash"/>
      <w:b/>
      <w:sz w:val="32"/>
      <w:lang w:val="ru-RU" w:eastAsia="ru-RU" w:bidi="ar-SA"/>
    </w:rPr>
  </w:style>
  <w:style w:type="character" w:customStyle="1" w:styleId="16">
    <w:name w:val=" Знак Знак16"/>
    <w:locked/>
    <w:rsid w:val="00D225CE"/>
    <w:rPr>
      <w:rFonts w:ascii="Arial" w:hAnsi="Arial"/>
      <w:b/>
      <w:caps/>
    </w:rPr>
  </w:style>
  <w:style w:type="paragraph" w:styleId="34">
    <w:name w:val="Body Text 3"/>
    <w:basedOn w:val="a0"/>
    <w:link w:val="35"/>
    <w:rsid w:val="00D225CE"/>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D225CE"/>
    <w:rPr>
      <w:rFonts w:ascii="Times New Roman" w:eastAsia="Times New Roman" w:hAnsi="Times New Roman" w:cs="Times New Roman"/>
      <w:sz w:val="16"/>
      <w:szCs w:val="16"/>
      <w:lang w:eastAsia="ru-RU"/>
    </w:rPr>
  </w:style>
  <w:style w:type="paragraph" w:styleId="afb">
    <w:name w:val="List Paragraph"/>
    <w:basedOn w:val="a0"/>
    <w:qFormat/>
    <w:rsid w:val="00D225CE"/>
    <w:pPr>
      <w:ind w:left="720"/>
    </w:pPr>
    <w:rPr>
      <w:rFonts w:ascii="Calibri" w:eastAsia="Calibri" w:hAnsi="Calibri" w:cs="Times New Roman"/>
    </w:rPr>
  </w:style>
  <w:style w:type="paragraph" w:styleId="afc">
    <w:name w:val="Title"/>
    <w:basedOn w:val="a0"/>
    <w:link w:val="afd"/>
    <w:qFormat/>
    <w:rsid w:val="00D225CE"/>
    <w:pPr>
      <w:spacing w:after="0" w:line="240" w:lineRule="auto"/>
      <w:jc w:val="center"/>
    </w:pPr>
    <w:rPr>
      <w:rFonts w:ascii="Times New Roman" w:eastAsia="Times New Roman" w:hAnsi="Times New Roman" w:cs="Times New Roman"/>
      <w:b/>
      <w:sz w:val="28"/>
      <w:szCs w:val="20"/>
      <w:lang w:eastAsia="ru-RU"/>
    </w:rPr>
  </w:style>
  <w:style w:type="character" w:customStyle="1" w:styleId="afd">
    <w:name w:val="Название Знак"/>
    <w:basedOn w:val="a1"/>
    <w:link w:val="afc"/>
    <w:rsid w:val="00D225CE"/>
    <w:rPr>
      <w:rFonts w:ascii="Times New Roman" w:eastAsia="Times New Roman" w:hAnsi="Times New Roman" w:cs="Times New Roman"/>
      <w:b/>
      <w:sz w:val="28"/>
      <w:szCs w:val="20"/>
      <w:lang w:eastAsia="ru-RU"/>
    </w:rPr>
  </w:style>
  <w:style w:type="paragraph" w:customStyle="1" w:styleId="afe">
    <w:name w:val="Нормальный (таблица)"/>
    <w:basedOn w:val="a0"/>
    <w:next w:val="a0"/>
    <w:rsid w:val="00D225CE"/>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
    <w:name w:val="Прижатый влево"/>
    <w:basedOn w:val="a0"/>
    <w:next w:val="a0"/>
    <w:rsid w:val="00D225C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f0">
    <w:name w:val="footnote text"/>
    <w:basedOn w:val="a0"/>
    <w:link w:val="aff1"/>
    <w:semiHidden/>
    <w:rsid w:val="00D225C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1"/>
    <w:link w:val="aff0"/>
    <w:semiHidden/>
    <w:rsid w:val="00D225CE"/>
    <w:rPr>
      <w:rFonts w:ascii="Times New Roman" w:eastAsia="Times New Roman" w:hAnsi="Times New Roman" w:cs="Times New Roman"/>
      <w:sz w:val="20"/>
      <w:szCs w:val="20"/>
      <w:lang w:eastAsia="ru-RU"/>
    </w:rPr>
  </w:style>
  <w:style w:type="character" w:customStyle="1" w:styleId="Heading1Char">
    <w:name w:val="Heading 1 Char"/>
    <w:locked/>
    <w:rsid w:val="00D225CE"/>
    <w:rPr>
      <w:rFonts w:ascii="Arial New Bash" w:eastAsia="Calibri" w:hAnsi="Arial New Bash"/>
      <w:b/>
      <w:sz w:val="32"/>
      <w:lang w:val="ru-RU" w:eastAsia="ru-RU" w:bidi="ar-SA"/>
    </w:rPr>
  </w:style>
  <w:style w:type="character" w:customStyle="1" w:styleId="Heading3Char">
    <w:name w:val="Heading 3 Char"/>
    <w:locked/>
    <w:rsid w:val="00D225CE"/>
    <w:rPr>
      <w:rFonts w:ascii="Arial" w:eastAsia="Calibri" w:hAnsi="Arial"/>
      <w:b/>
      <w:caps/>
      <w:lang w:val="ru-RU" w:eastAsia="ru-RU" w:bidi="ar-SA"/>
    </w:rPr>
  </w:style>
  <w:style w:type="character" w:customStyle="1" w:styleId="TitleChar">
    <w:name w:val="Title Char"/>
    <w:locked/>
    <w:rsid w:val="00D225CE"/>
    <w:rPr>
      <w:rFonts w:ascii="Arial" w:eastAsia="Calibri" w:hAnsi="Arial" w:cs="Arial"/>
      <w:b/>
      <w:bCs/>
      <w:kern w:val="28"/>
      <w:sz w:val="32"/>
      <w:szCs w:val="32"/>
      <w:lang w:val="ru-RU" w:eastAsia="ar-SA" w:bidi="ar-SA"/>
    </w:rPr>
  </w:style>
  <w:style w:type="character" w:customStyle="1" w:styleId="Heading2Char">
    <w:name w:val="Heading 2 Char"/>
    <w:locked/>
    <w:rsid w:val="00D225CE"/>
    <w:rPr>
      <w:rFonts w:ascii="Cambria" w:eastAsia="Calibri" w:hAnsi="Cambria"/>
      <w:b/>
      <w:bCs/>
      <w:color w:val="4F81BD"/>
      <w:sz w:val="26"/>
      <w:szCs w:val="26"/>
      <w:lang w:val="ru-RU" w:eastAsia="ru-RU" w:bidi="ar-SA"/>
    </w:rPr>
  </w:style>
  <w:style w:type="paragraph" w:customStyle="1" w:styleId="Default">
    <w:name w:val="Default"/>
    <w:rsid w:val="00D225CE"/>
    <w:pPr>
      <w:autoSpaceDE w:val="0"/>
      <w:autoSpaceDN w:val="0"/>
      <w:adjustRightInd w:val="0"/>
      <w:spacing w:after="0" w:line="240" w:lineRule="auto"/>
    </w:pPr>
    <w:rPr>
      <w:rFonts w:ascii="Calibri" w:eastAsia="Times New Roman" w:hAnsi="Calibri" w:cs="Calibri"/>
      <w:color w:val="000000"/>
      <w:sz w:val="24"/>
      <w:szCs w:val="24"/>
    </w:rPr>
  </w:style>
  <w:style w:type="paragraph" w:styleId="2">
    <w:name w:val="List Bullet 2"/>
    <w:basedOn w:val="a0"/>
    <w:rsid w:val="00D225CE"/>
    <w:pPr>
      <w:numPr>
        <w:numId w:val="19"/>
      </w:numPr>
      <w:suppressAutoHyphens/>
      <w:spacing w:after="0" w:line="240" w:lineRule="auto"/>
    </w:pPr>
    <w:rPr>
      <w:rFonts w:ascii="Times New Roman" w:eastAsia="Calibri" w:hAnsi="Times New Roman" w:cs="Times New Roman"/>
      <w:sz w:val="24"/>
      <w:szCs w:val="24"/>
      <w:lang w:eastAsia="ar-SA"/>
    </w:rPr>
  </w:style>
  <w:style w:type="paragraph" w:styleId="a">
    <w:name w:val="List Bullet"/>
    <w:basedOn w:val="a0"/>
    <w:rsid w:val="00D225CE"/>
    <w:pPr>
      <w:numPr>
        <w:numId w:val="20"/>
      </w:numPr>
      <w:spacing w:after="0" w:line="240" w:lineRule="auto"/>
    </w:pPr>
    <w:rPr>
      <w:rFonts w:ascii="Arial" w:eastAsia="Times New Roman" w:hAnsi="Arial" w:cs="Arial"/>
      <w:sz w:val="24"/>
      <w:szCs w:val="24"/>
    </w:rPr>
  </w:style>
  <w:style w:type="paragraph" w:styleId="aff2">
    <w:name w:val="List"/>
    <w:basedOn w:val="ac"/>
    <w:semiHidden/>
    <w:rsid w:val="00D225CE"/>
    <w:pPr>
      <w:suppressAutoHyphens/>
    </w:pPr>
    <w:rPr>
      <w:rFonts w:ascii="Arial" w:hAnsi="Arial" w:cs="Tahoma"/>
      <w:lang w:eastAsia="ar-SA"/>
    </w:rPr>
  </w:style>
  <w:style w:type="paragraph" w:styleId="29">
    <w:name w:val="List 2"/>
    <w:basedOn w:val="a0"/>
    <w:semiHidden/>
    <w:rsid w:val="00D225CE"/>
    <w:pPr>
      <w:spacing w:after="0" w:line="240" w:lineRule="auto"/>
      <w:ind w:left="566" w:hanging="283"/>
    </w:pPr>
    <w:rPr>
      <w:rFonts w:ascii="Arial" w:eastAsia="Times New Roman" w:hAnsi="Arial" w:cs="Arial"/>
      <w:sz w:val="24"/>
      <w:szCs w:val="24"/>
    </w:rPr>
  </w:style>
  <w:style w:type="paragraph" w:styleId="36">
    <w:name w:val="List 3"/>
    <w:basedOn w:val="a0"/>
    <w:semiHidden/>
    <w:rsid w:val="00D225CE"/>
    <w:pPr>
      <w:ind w:left="849" w:hanging="283"/>
    </w:pPr>
    <w:rPr>
      <w:rFonts w:ascii="Calibri" w:eastAsia="Times New Roman" w:hAnsi="Calibri" w:cs="Times New Roman"/>
    </w:rPr>
  </w:style>
  <w:style w:type="paragraph" w:styleId="3">
    <w:name w:val="List Bullet 3"/>
    <w:basedOn w:val="a0"/>
    <w:rsid w:val="00D225CE"/>
    <w:pPr>
      <w:numPr>
        <w:numId w:val="21"/>
      </w:numPr>
    </w:pPr>
    <w:rPr>
      <w:rFonts w:ascii="Calibri" w:eastAsia="Times New Roman" w:hAnsi="Calibri" w:cs="Times New Roman"/>
    </w:rPr>
  </w:style>
  <w:style w:type="paragraph" w:styleId="aff3">
    <w:name w:val="List Continue"/>
    <w:basedOn w:val="a0"/>
    <w:semiHidden/>
    <w:rsid w:val="00D225CE"/>
    <w:pPr>
      <w:spacing w:after="120" w:line="240" w:lineRule="auto"/>
      <w:ind w:left="283"/>
    </w:pPr>
    <w:rPr>
      <w:rFonts w:ascii="Arial" w:eastAsia="Times New Roman" w:hAnsi="Arial" w:cs="Arial"/>
      <w:sz w:val="24"/>
      <w:szCs w:val="24"/>
    </w:rPr>
  </w:style>
  <w:style w:type="paragraph" w:customStyle="1" w:styleId="ConsPlusCell">
    <w:name w:val="ConsPlusCell"/>
    <w:rsid w:val="00D225CE"/>
    <w:pPr>
      <w:widowControl w:val="0"/>
      <w:suppressAutoHyphens/>
      <w:autoSpaceDE w:val="0"/>
      <w:spacing w:after="0" w:line="240" w:lineRule="auto"/>
    </w:pPr>
    <w:rPr>
      <w:rFonts w:ascii="Arial" w:eastAsia="Times New Roman" w:hAnsi="Arial" w:cs="Arial"/>
      <w:sz w:val="20"/>
      <w:szCs w:val="20"/>
      <w:lang w:eastAsia="ar-SA"/>
    </w:rPr>
  </w:style>
  <w:style w:type="paragraph" w:styleId="aff4">
    <w:name w:val="Block Text"/>
    <w:basedOn w:val="a0"/>
    <w:rsid w:val="00D225CE"/>
    <w:pPr>
      <w:shd w:val="clear" w:color="auto" w:fill="FFFFFF"/>
      <w:spacing w:after="0" w:line="360" w:lineRule="auto"/>
      <w:ind w:left="540" w:right="540"/>
      <w:jc w:val="both"/>
    </w:pPr>
    <w:rPr>
      <w:rFonts w:ascii="Times New Roman" w:eastAsia="Times New Roman" w:hAnsi="Times New Roman" w:cs="Times New Roman"/>
      <w:color w:val="000000"/>
      <w:sz w:val="24"/>
      <w:szCs w:val="24"/>
      <w:lang w:eastAsia="ru-RU"/>
    </w:rPr>
  </w:style>
  <w:style w:type="paragraph" w:customStyle="1" w:styleId="xl43">
    <w:name w:val="xl43"/>
    <w:basedOn w:val="a0"/>
    <w:rsid w:val="00D225CE"/>
    <w:pPr>
      <w:spacing w:before="100" w:after="100" w:line="240" w:lineRule="auto"/>
      <w:jc w:val="center"/>
    </w:pPr>
    <w:rPr>
      <w:rFonts w:ascii="Times New Roman" w:eastAsia="Times New Roman" w:hAnsi="Times New Roman" w:cs="Times New Roman"/>
      <w:sz w:val="24"/>
      <w:szCs w:val="20"/>
      <w:lang w:eastAsia="ru-RU"/>
    </w:rPr>
  </w:style>
  <w:style w:type="character" w:customStyle="1" w:styleId="100">
    <w:name w:val="Основной текст (10)_"/>
    <w:link w:val="101"/>
    <w:locked/>
    <w:rsid w:val="00D225CE"/>
    <w:rPr>
      <w:sz w:val="27"/>
      <w:szCs w:val="27"/>
      <w:shd w:val="clear" w:color="auto" w:fill="FFFFFF"/>
    </w:rPr>
  </w:style>
  <w:style w:type="paragraph" w:customStyle="1" w:styleId="101">
    <w:name w:val="Основной текст (10)"/>
    <w:basedOn w:val="a0"/>
    <w:link w:val="100"/>
    <w:rsid w:val="00D225CE"/>
    <w:pPr>
      <w:shd w:val="clear" w:color="auto" w:fill="FFFFFF"/>
      <w:spacing w:after="300" w:line="322" w:lineRule="exact"/>
      <w:jc w:val="center"/>
    </w:pPr>
    <w:rPr>
      <w:sz w:val="27"/>
      <w:szCs w:val="27"/>
      <w:shd w:val="clear" w:color="auto" w:fill="FFFFFF"/>
    </w:rPr>
  </w:style>
  <w:style w:type="paragraph" w:customStyle="1" w:styleId="p3">
    <w:name w:val="p3"/>
    <w:basedOn w:val="a0"/>
    <w:rsid w:val="00D22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0"/>
    <w:rsid w:val="00D22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0"/>
    <w:rsid w:val="00D22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D225CE"/>
  </w:style>
  <w:style w:type="character" w:customStyle="1" w:styleId="s2">
    <w:name w:val="s2"/>
    <w:rsid w:val="00D225CE"/>
  </w:style>
  <w:style w:type="character" w:customStyle="1" w:styleId="s3">
    <w:name w:val="s3"/>
    <w:rsid w:val="00D2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79B79ECFBFEDE56EFEEAF52A9E326FD543C0A3324A75B33C16C0D2F43064C3C409095DCBFiBI5J" TargetMode="External"/><Relationship Id="rId3" Type="http://schemas.microsoft.com/office/2007/relationships/stylesWithEffects" Target="stylesWithEffects.xml"/><Relationship Id="rId7" Type="http://schemas.openxmlformats.org/officeDocument/2006/relationships/hyperlink" Target="consultantplus://offline/ref=A0BB4FE544275DA22D483AFC4DEB293DF24D1915EC38480EECCFEA88E3s2i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5297153B850A2B7831175F42A4EED946E5EC4457B05F332027FCB2AAp8g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13474</Words>
  <Characters>76802</Characters>
  <Application>Microsoft Office Word</Application>
  <DocSecurity>0</DocSecurity>
  <Lines>640</Lines>
  <Paragraphs>180</Paragraphs>
  <ScaleCrop>false</ScaleCrop>
  <Company>SPecialiST RePack</Company>
  <LinksUpToDate>false</LinksUpToDate>
  <CharactersWithSpaces>90096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2017-10-30T08:58:00Z</dcterms:created>
  <dcterms:modified xsi:type="dcterms:W3CDTF">2017-10-30T08:59:00Z</dcterms:modified>
</cp:coreProperties>
</file>